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3FBD" w14:textId="77777777" w:rsidR="00B64105" w:rsidRDefault="003347EB">
      <w:pPr>
        <w:spacing w:line="1140" w:lineRule="exact"/>
        <w:ind w:left="100"/>
        <w:rPr>
          <w:rFonts w:ascii="Arial Black" w:eastAsia="Arial Black" w:hAnsi="Arial Black" w:cs="Arial Black"/>
          <w:sz w:val="96"/>
          <w:szCs w:val="96"/>
        </w:rPr>
      </w:pPr>
      <w:r>
        <w:rPr>
          <w:rFonts w:ascii="Arial Black" w:eastAsia="Arial Black" w:hAnsi="Arial Black" w:cs="Arial Black"/>
          <w:b/>
          <w:position w:val="7"/>
          <w:sz w:val="96"/>
          <w:szCs w:val="96"/>
        </w:rPr>
        <w:t>Op</w:t>
      </w:r>
      <w:r>
        <w:rPr>
          <w:rFonts w:ascii="Arial Black" w:eastAsia="Arial Black" w:hAnsi="Arial Black" w:cs="Arial Black"/>
          <w:b/>
          <w:spacing w:val="3"/>
          <w:position w:val="7"/>
          <w:sz w:val="96"/>
          <w:szCs w:val="96"/>
        </w:rPr>
        <w:t>e</w:t>
      </w:r>
      <w:r>
        <w:rPr>
          <w:rFonts w:ascii="Arial Black" w:eastAsia="Arial Black" w:hAnsi="Arial Black" w:cs="Arial Black"/>
          <w:b/>
          <w:position w:val="7"/>
          <w:sz w:val="96"/>
          <w:szCs w:val="96"/>
        </w:rPr>
        <w:t>n</w:t>
      </w:r>
      <w:r>
        <w:rPr>
          <w:rFonts w:ascii="Arial Black" w:eastAsia="Arial Black" w:hAnsi="Arial Black" w:cs="Arial Black"/>
          <w:b/>
          <w:spacing w:val="21"/>
          <w:position w:val="7"/>
          <w:sz w:val="96"/>
          <w:szCs w:val="96"/>
        </w:rPr>
        <w:t xml:space="preserve"> </w:t>
      </w:r>
      <w:r>
        <w:rPr>
          <w:rFonts w:ascii="Arial Black" w:eastAsia="Arial Black" w:hAnsi="Arial Black" w:cs="Arial Black"/>
          <w:b/>
          <w:spacing w:val="-3"/>
          <w:w w:val="102"/>
          <w:position w:val="7"/>
          <w:sz w:val="96"/>
          <w:szCs w:val="96"/>
        </w:rPr>
        <w:t>P</w:t>
      </w:r>
      <w:r>
        <w:rPr>
          <w:rFonts w:ascii="Arial Black" w:eastAsia="Arial Black" w:hAnsi="Arial Black" w:cs="Arial Black"/>
          <w:b/>
          <w:w w:val="101"/>
          <w:position w:val="7"/>
          <w:sz w:val="96"/>
          <w:szCs w:val="96"/>
        </w:rPr>
        <w:t>aym</w:t>
      </w:r>
      <w:r>
        <w:rPr>
          <w:rFonts w:ascii="Arial Black" w:eastAsia="Arial Black" w:hAnsi="Arial Black" w:cs="Arial Black"/>
          <w:b/>
          <w:spacing w:val="3"/>
          <w:w w:val="101"/>
          <w:position w:val="7"/>
          <w:sz w:val="96"/>
          <w:szCs w:val="96"/>
        </w:rPr>
        <w:t>e</w:t>
      </w:r>
      <w:r>
        <w:rPr>
          <w:rFonts w:ascii="Arial Black" w:eastAsia="Arial Black" w:hAnsi="Arial Black" w:cs="Arial Black"/>
          <w:b/>
          <w:w w:val="104"/>
          <w:position w:val="7"/>
          <w:sz w:val="96"/>
          <w:szCs w:val="96"/>
        </w:rPr>
        <w:t>n</w:t>
      </w:r>
      <w:r>
        <w:rPr>
          <w:rFonts w:ascii="Arial Black" w:eastAsia="Arial Black" w:hAnsi="Arial Black" w:cs="Arial Black"/>
          <w:b/>
          <w:spacing w:val="-4"/>
          <w:w w:val="104"/>
          <w:position w:val="7"/>
          <w:sz w:val="96"/>
          <w:szCs w:val="96"/>
        </w:rPr>
        <w:t>t</w:t>
      </w:r>
      <w:r>
        <w:rPr>
          <w:rFonts w:ascii="Arial Black" w:eastAsia="Arial Black" w:hAnsi="Arial Black" w:cs="Arial Black"/>
          <w:b/>
          <w:w w:val="92"/>
          <w:position w:val="7"/>
          <w:sz w:val="96"/>
          <w:szCs w:val="96"/>
        </w:rPr>
        <w:t>s</w:t>
      </w:r>
    </w:p>
    <w:p w14:paraId="0FABF20E" w14:textId="77777777" w:rsidR="00B64105" w:rsidRDefault="003347EB">
      <w:pPr>
        <w:spacing w:line="1160" w:lineRule="exact"/>
        <w:ind w:left="100"/>
        <w:rPr>
          <w:rFonts w:ascii="Arial Black" w:eastAsia="Arial Black" w:hAnsi="Arial Black" w:cs="Arial Black"/>
          <w:sz w:val="96"/>
          <w:szCs w:val="96"/>
        </w:rPr>
      </w:pPr>
      <w:r>
        <w:rPr>
          <w:rFonts w:ascii="Arial Black" w:eastAsia="Arial Black" w:hAnsi="Arial Black" w:cs="Arial Black"/>
          <w:b/>
          <w:position w:val="6"/>
          <w:sz w:val="96"/>
          <w:szCs w:val="96"/>
        </w:rPr>
        <w:t>Da</w:t>
      </w:r>
      <w:r>
        <w:rPr>
          <w:rFonts w:ascii="Arial Black" w:eastAsia="Arial Black" w:hAnsi="Arial Black" w:cs="Arial Black"/>
          <w:b/>
          <w:spacing w:val="-4"/>
          <w:position w:val="6"/>
          <w:sz w:val="96"/>
          <w:szCs w:val="96"/>
        </w:rPr>
        <w:t>t</w:t>
      </w:r>
      <w:r>
        <w:rPr>
          <w:rFonts w:ascii="Arial Black" w:eastAsia="Arial Black" w:hAnsi="Arial Black" w:cs="Arial Black"/>
          <w:b/>
          <w:position w:val="6"/>
          <w:sz w:val="96"/>
          <w:szCs w:val="96"/>
        </w:rPr>
        <w:t>ab</w:t>
      </w:r>
      <w:r>
        <w:rPr>
          <w:rFonts w:ascii="Arial Black" w:eastAsia="Arial Black" w:hAnsi="Arial Black" w:cs="Arial Black"/>
          <w:b/>
          <w:spacing w:val="4"/>
          <w:position w:val="6"/>
          <w:sz w:val="96"/>
          <w:szCs w:val="96"/>
        </w:rPr>
        <w:t>a</w:t>
      </w:r>
      <w:r>
        <w:rPr>
          <w:rFonts w:ascii="Arial Black" w:eastAsia="Arial Black" w:hAnsi="Arial Black" w:cs="Arial Black"/>
          <w:b/>
          <w:position w:val="6"/>
          <w:sz w:val="96"/>
          <w:szCs w:val="96"/>
        </w:rPr>
        <w:t>se</w:t>
      </w:r>
      <w:r>
        <w:rPr>
          <w:rFonts w:ascii="Arial Black" w:eastAsia="Arial Black" w:hAnsi="Arial Black" w:cs="Arial Black"/>
          <w:b/>
          <w:spacing w:val="-95"/>
          <w:position w:val="6"/>
          <w:sz w:val="96"/>
          <w:szCs w:val="96"/>
        </w:rPr>
        <w:t xml:space="preserve"> </w:t>
      </w:r>
      <w:r>
        <w:rPr>
          <w:rFonts w:ascii="Arial Black" w:eastAsia="Arial Black" w:hAnsi="Arial Black" w:cs="Arial Black"/>
          <w:b/>
          <w:spacing w:val="3"/>
          <w:position w:val="6"/>
          <w:sz w:val="96"/>
          <w:szCs w:val="96"/>
        </w:rPr>
        <w:t>N</w:t>
      </w:r>
      <w:r>
        <w:rPr>
          <w:rFonts w:ascii="Arial Black" w:eastAsia="Arial Black" w:hAnsi="Arial Black" w:cs="Arial Black"/>
          <w:b/>
          <w:position w:val="6"/>
          <w:sz w:val="96"/>
          <w:szCs w:val="96"/>
        </w:rPr>
        <w:t>otice</w:t>
      </w:r>
    </w:p>
    <w:p w14:paraId="5271C600" w14:textId="77777777" w:rsidR="00B64105" w:rsidRDefault="00B64105">
      <w:pPr>
        <w:spacing w:before="7" w:line="220" w:lineRule="exact"/>
        <w:rPr>
          <w:sz w:val="22"/>
          <w:szCs w:val="22"/>
        </w:rPr>
      </w:pPr>
    </w:p>
    <w:p w14:paraId="71C5C058" w14:textId="77777777" w:rsidR="00B64105" w:rsidRDefault="003347EB">
      <w:pPr>
        <w:spacing w:line="276" w:lineRule="auto"/>
        <w:ind w:left="100" w:right="757"/>
        <w:rPr>
          <w:rFonts w:ascii="Arial" w:eastAsia="Arial" w:hAnsi="Arial" w:cs="Arial"/>
          <w:sz w:val="56"/>
          <w:szCs w:val="56"/>
        </w:rPr>
      </w:pPr>
      <w:r>
        <w:rPr>
          <w:rFonts w:ascii="Arial Black" w:eastAsia="Arial Black" w:hAnsi="Arial Black" w:cs="Arial Black"/>
          <w:b/>
          <w:spacing w:val="-2"/>
          <w:sz w:val="56"/>
          <w:szCs w:val="56"/>
        </w:rPr>
        <w:t>F</w:t>
      </w:r>
      <w:r>
        <w:rPr>
          <w:rFonts w:ascii="Arial Black" w:eastAsia="Arial Black" w:hAnsi="Arial Black" w:cs="Arial Black"/>
          <w:b/>
          <w:sz w:val="56"/>
          <w:szCs w:val="56"/>
        </w:rPr>
        <w:t>or</w:t>
      </w:r>
      <w:r>
        <w:rPr>
          <w:rFonts w:ascii="Arial Black" w:eastAsia="Arial Black" w:hAnsi="Arial Black" w:cs="Arial Black"/>
          <w:b/>
          <w:spacing w:val="-65"/>
          <w:sz w:val="56"/>
          <w:szCs w:val="56"/>
        </w:rPr>
        <w:t xml:space="preserve"> </w:t>
      </w:r>
      <w:r>
        <w:rPr>
          <w:rFonts w:ascii="Arial Black" w:eastAsia="Arial Black" w:hAnsi="Arial Black" w:cs="Arial Black"/>
          <w:b/>
          <w:w w:val="96"/>
          <w:sz w:val="56"/>
          <w:szCs w:val="56"/>
        </w:rPr>
        <w:t>i</w:t>
      </w:r>
      <w:r>
        <w:rPr>
          <w:rFonts w:ascii="Arial Black" w:eastAsia="Arial Black" w:hAnsi="Arial Black" w:cs="Arial Black"/>
          <w:b/>
          <w:spacing w:val="1"/>
          <w:w w:val="96"/>
          <w:sz w:val="56"/>
          <w:szCs w:val="56"/>
        </w:rPr>
        <w:t>n</w:t>
      </w:r>
      <w:r>
        <w:rPr>
          <w:rFonts w:ascii="Arial Black" w:eastAsia="Arial Black" w:hAnsi="Arial Black" w:cs="Arial Black"/>
          <w:b/>
          <w:w w:val="96"/>
          <w:sz w:val="56"/>
          <w:szCs w:val="56"/>
        </w:rPr>
        <w:t>form</w:t>
      </w:r>
      <w:r>
        <w:rPr>
          <w:rFonts w:ascii="Arial Black" w:eastAsia="Arial Black" w:hAnsi="Arial Black" w:cs="Arial Black"/>
          <w:b/>
          <w:spacing w:val="-2"/>
          <w:w w:val="96"/>
          <w:sz w:val="56"/>
          <w:szCs w:val="56"/>
        </w:rPr>
        <w:t>a</w:t>
      </w:r>
      <w:r>
        <w:rPr>
          <w:rFonts w:ascii="Arial Black" w:eastAsia="Arial Black" w:hAnsi="Arial Black" w:cs="Arial Black"/>
          <w:b/>
          <w:w w:val="96"/>
          <w:sz w:val="56"/>
          <w:szCs w:val="56"/>
        </w:rPr>
        <w:t>tio</w:t>
      </w:r>
      <w:r>
        <w:rPr>
          <w:rFonts w:ascii="Arial Black" w:eastAsia="Arial Black" w:hAnsi="Arial Black" w:cs="Arial Black"/>
          <w:b/>
          <w:spacing w:val="2"/>
          <w:w w:val="96"/>
          <w:sz w:val="56"/>
          <w:szCs w:val="56"/>
        </w:rPr>
        <w:t>n</w:t>
      </w:r>
      <w:r>
        <w:rPr>
          <w:rFonts w:ascii="Arial Black" w:eastAsia="Arial Black" w:hAnsi="Arial Black" w:cs="Arial Black"/>
          <w:b/>
          <w:w w:val="96"/>
          <w:sz w:val="56"/>
          <w:szCs w:val="56"/>
        </w:rPr>
        <w:t>al</w:t>
      </w:r>
      <w:r>
        <w:rPr>
          <w:rFonts w:ascii="Arial Black" w:eastAsia="Arial Black" w:hAnsi="Arial Black" w:cs="Arial Black"/>
          <w:b/>
          <w:spacing w:val="43"/>
          <w:w w:val="96"/>
          <w:sz w:val="56"/>
          <w:szCs w:val="56"/>
        </w:rPr>
        <w:t xml:space="preserve"> </w:t>
      </w:r>
      <w:r>
        <w:rPr>
          <w:rFonts w:ascii="Arial Black" w:eastAsia="Arial Black" w:hAnsi="Arial Black" w:cs="Arial Black"/>
          <w:b/>
          <w:spacing w:val="3"/>
          <w:w w:val="96"/>
          <w:sz w:val="56"/>
          <w:szCs w:val="56"/>
        </w:rPr>
        <w:t>p</w:t>
      </w:r>
      <w:r>
        <w:rPr>
          <w:rFonts w:ascii="Arial Black" w:eastAsia="Arial Black" w:hAnsi="Arial Black" w:cs="Arial Black"/>
          <w:b/>
          <w:w w:val="96"/>
          <w:sz w:val="56"/>
          <w:szCs w:val="56"/>
        </w:rPr>
        <w:t>u</w:t>
      </w:r>
      <w:r>
        <w:rPr>
          <w:rFonts w:ascii="Arial Black" w:eastAsia="Arial Black" w:hAnsi="Arial Black" w:cs="Arial Black"/>
          <w:b/>
          <w:spacing w:val="-2"/>
          <w:w w:val="96"/>
          <w:sz w:val="56"/>
          <w:szCs w:val="56"/>
        </w:rPr>
        <w:t>r</w:t>
      </w:r>
      <w:r>
        <w:rPr>
          <w:rFonts w:ascii="Arial Black" w:eastAsia="Arial Black" w:hAnsi="Arial Black" w:cs="Arial Black"/>
          <w:b/>
          <w:w w:val="96"/>
          <w:sz w:val="56"/>
          <w:szCs w:val="56"/>
        </w:rPr>
        <w:t>p</w:t>
      </w:r>
      <w:r>
        <w:rPr>
          <w:rFonts w:ascii="Arial Black" w:eastAsia="Arial Black" w:hAnsi="Arial Black" w:cs="Arial Black"/>
          <w:b/>
          <w:spacing w:val="2"/>
          <w:w w:val="96"/>
          <w:sz w:val="56"/>
          <w:szCs w:val="56"/>
        </w:rPr>
        <w:t>o</w:t>
      </w:r>
      <w:r>
        <w:rPr>
          <w:rFonts w:ascii="Arial Black" w:eastAsia="Arial Black" w:hAnsi="Arial Black" w:cs="Arial Black"/>
          <w:b/>
          <w:w w:val="96"/>
          <w:sz w:val="56"/>
          <w:szCs w:val="56"/>
        </w:rPr>
        <w:t>s</w:t>
      </w:r>
      <w:r>
        <w:rPr>
          <w:rFonts w:ascii="Arial Black" w:eastAsia="Arial Black" w:hAnsi="Arial Black" w:cs="Arial Black"/>
          <w:b/>
          <w:spacing w:val="-3"/>
          <w:w w:val="96"/>
          <w:sz w:val="56"/>
          <w:szCs w:val="56"/>
        </w:rPr>
        <w:t>e</w:t>
      </w:r>
      <w:r>
        <w:rPr>
          <w:rFonts w:ascii="Arial Black" w:eastAsia="Arial Black" w:hAnsi="Arial Black" w:cs="Arial Black"/>
          <w:b/>
          <w:w w:val="96"/>
          <w:sz w:val="56"/>
          <w:szCs w:val="56"/>
        </w:rPr>
        <w:t>s</w:t>
      </w:r>
      <w:r>
        <w:rPr>
          <w:rFonts w:ascii="Arial Black" w:eastAsia="Arial Black" w:hAnsi="Arial Black" w:cs="Arial Black"/>
          <w:b/>
          <w:spacing w:val="-6"/>
          <w:w w:val="96"/>
          <w:sz w:val="56"/>
          <w:szCs w:val="56"/>
        </w:rPr>
        <w:t xml:space="preserve"> </w:t>
      </w:r>
      <w:r>
        <w:rPr>
          <w:rFonts w:ascii="Arial Black" w:eastAsia="Arial Black" w:hAnsi="Arial Black" w:cs="Arial Black"/>
          <w:b/>
          <w:w w:val="101"/>
          <w:sz w:val="56"/>
          <w:szCs w:val="56"/>
        </w:rPr>
        <w:t>o</w:t>
      </w:r>
      <w:r>
        <w:rPr>
          <w:rFonts w:ascii="Arial Black" w:eastAsia="Arial Black" w:hAnsi="Arial Black" w:cs="Arial Black"/>
          <w:b/>
          <w:spacing w:val="2"/>
          <w:w w:val="101"/>
          <w:sz w:val="56"/>
          <w:szCs w:val="56"/>
        </w:rPr>
        <w:t>n</w:t>
      </w:r>
      <w:r>
        <w:rPr>
          <w:rFonts w:ascii="Arial Black" w:eastAsia="Arial Black" w:hAnsi="Arial Black" w:cs="Arial Black"/>
          <w:b/>
          <w:w w:val="95"/>
          <w:sz w:val="56"/>
          <w:szCs w:val="56"/>
        </w:rPr>
        <w:t>l</w:t>
      </w:r>
      <w:r>
        <w:rPr>
          <w:rFonts w:ascii="Arial Black" w:eastAsia="Arial Black" w:hAnsi="Arial Black" w:cs="Arial Black"/>
          <w:b/>
          <w:spacing w:val="6"/>
          <w:w w:val="95"/>
          <w:sz w:val="56"/>
          <w:szCs w:val="56"/>
        </w:rPr>
        <w:t>y</w:t>
      </w:r>
      <w:r>
        <w:rPr>
          <w:rFonts w:ascii="Arial" w:eastAsia="Arial" w:hAnsi="Arial" w:cs="Arial"/>
          <w:w w:val="76"/>
          <w:sz w:val="56"/>
          <w:szCs w:val="56"/>
        </w:rPr>
        <w:t>,</w:t>
      </w:r>
      <w:r>
        <w:rPr>
          <w:rFonts w:ascii="Arial" w:eastAsia="Arial" w:hAnsi="Arial" w:cs="Arial"/>
          <w:spacing w:val="-8"/>
          <w:sz w:val="56"/>
          <w:szCs w:val="56"/>
        </w:rPr>
        <w:t xml:space="preserve"> </w:t>
      </w:r>
      <w:r>
        <w:rPr>
          <w:rFonts w:ascii="Arial" w:eastAsia="Arial" w:hAnsi="Arial" w:cs="Arial"/>
          <w:w w:val="106"/>
          <w:sz w:val="56"/>
          <w:szCs w:val="56"/>
        </w:rPr>
        <w:t xml:space="preserve">a </w:t>
      </w:r>
      <w:r>
        <w:rPr>
          <w:rFonts w:ascii="Arial" w:eastAsia="Arial" w:hAnsi="Arial" w:cs="Arial"/>
          <w:sz w:val="56"/>
          <w:szCs w:val="56"/>
        </w:rPr>
        <w:t>l</w:t>
      </w:r>
      <w:r>
        <w:rPr>
          <w:rFonts w:ascii="Arial" w:eastAsia="Arial" w:hAnsi="Arial" w:cs="Arial"/>
          <w:spacing w:val="2"/>
          <w:sz w:val="56"/>
          <w:szCs w:val="56"/>
        </w:rPr>
        <w:t>i</w:t>
      </w:r>
      <w:r>
        <w:rPr>
          <w:rFonts w:ascii="Arial" w:eastAsia="Arial" w:hAnsi="Arial" w:cs="Arial"/>
          <w:sz w:val="56"/>
          <w:szCs w:val="56"/>
        </w:rPr>
        <w:t xml:space="preserve">nk </w:t>
      </w:r>
      <w:r>
        <w:rPr>
          <w:rFonts w:ascii="Arial" w:eastAsia="Arial" w:hAnsi="Arial" w:cs="Arial"/>
          <w:spacing w:val="13"/>
          <w:sz w:val="56"/>
          <w:szCs w:val="56"/>
        </w:rPr>
        <w:t xml:space="preserve"> </w:t>
      </w:r>
      <w:r>
        <w:rPr>
          <w:rFonts w:ascii="Arial" w:eastAsia="Arial" w:hAnsi="Arial" w:cs="Arial"/>
          <w:spacing w:val="2"/>
          <w:w w:val="121"/>
          <w:sz w:val="56"/>
          <w:szCs w:val="56"/>
        </w:rPr>
        <w:t>t</w:t>
      </w:r>
      <w:r>
        <w:rPr>
          <w:rFonts w:ascii="Arial" w:eastAsia="Arial" w:hAnsi="Arial" w:cs="Arial"/>
          <w:w w:val="121"/>
          <w:sz w:val="56"/>
          <w:szCs w:val="56"/>
        </w:rPr>
        <w:t>o</w:t>
      </w:r>
      <w:r>
        <w:rPr>
          <w:rFonts w:ascii="Arial" w:eastAsia="Arial" w:hAnsi="Arial" w:cs="Arial"/>
          <w:spacing w:val="-34"/>
          <w:w w:val="121"/>
          <w:sz w:val="56"/>
          <w:szCs w:val="56"/>
        </w:rPr>
        <w:t xml:space="preserve"> </w:t>
      </w:r>
      <w:r>
        <w:rPr>
          <w:rFonts w:ascii="Arial" w:eastAsia="Arial" w:hAnsi="Arial" w:cs="Arial"/>
          <w:spacing w:val="1"/>
          <w:w w:val="121"/>
          <w:sz w:val="56"/>
          <w:szCs w:val="56"/>
        </w:rPr>
        <w:t>t</w:t>
      </w:r>
      <w:r>
        <w:rPr>
          <w:rFonts w:ascii="Arial" w:eastAsia="Arial" w:hAnsi="Arial" w:cs="Arial"/>
          <w:spacing w:val="-4"/>
          <w:w w:val="121"/>
          <w:sz w:val="56"/>
          <w:szCs w:val="56"/>
        </w:rPr>
        <w:t>h</w:t>
      </w:r>
      <w:r>
        <w:rPr>
          <w:rFonts w:ascii="Arial" w:eastAsia="Arial" w:hAnsi="Arial" w:cs="Arial"/>
          <w:w w:val="121"/>
          <w:sz w:val="56"/>
          <w:szCs w:val="56"/>
        </w:rPr>
        <w:t>e</w:t>
      </w:r>
      <w:r>
        <w:rPr>
          <w:rFonts w:ascii="Arial" w:eastAsia="Arial" w:hAnsi="Arial" w:cs="Arial"/>
          <w:spacing w:val="-41"/>
          <w:w w:val="121"/>
          <w:sz w:val="56"/>
          <w:szCs w:val="56"/>
        </w:rPr>
        <w:t xml:space="preserve"> </w:t>
      </w:r>
      <w:r>
        <w:rPr>
          <w:rFonts w:ascii="Arial" w:eastAsia="Arial" w:hAnsi="Arial" w:cs="Arial"/>
          <w:w w:val="111"/>
          <w:sz w:val="56"/>
          <w:szCs w:val="56"/>
        </w:rPr>
        <w:t>fe</w:t>
      </w:r>
      <w:r>
        <w:rPr>
          <w:rFonts w:ascii="Arial" w:eastAsia="Arial" w:hAnsi="Arial" w:cs="Arial"/>
          <w:spacing w:val="-2"/>
          <w:w w:val="111"/>
          <w:sz w:val="56"/>
          <w:szCs w:val="56"/>
        </w:rPr>
        <w:t>d</w:t>
      </w:r>
      <w:r>
        <w:rPr>
          <w:rFonts w:ascii="Arial" w:eastAsia="Arial" w:hAnsi="Arial" w:cs="Arial"/>
          <w:spacing w:val="1"/>
          <w:w w:val="111"/>
          <w:sz w:val="56"/>
          <w:szCs w:val="56"/>
        </w:rPr>
        <w:t>e</w:t>
      </w:r>
      <w:r>
        <w:rPr>
          <w:rFonts w:ascii="Arial" w:eastAsia="Arial" w:hAnsi="Arial" w:cs="Arial"/>
          <w:w w:val="111"/>
          <w:sz w:val="56"/>
          <w:szCs w:val="56"/>
        </w:rPr>
        <w:t>ral</w:t>
      </w:r>
      <w:r>
        <w:rPr>
          <w:rFonts w:ascii="Arial" w:eastAsia="Arial" w:hAnsi="Arial" w:cs="Arial"/>
          <w:spacing w:val="15"/>
          <w:w w:val="111"/>
          <w:sz w:val="56"/>
          <w:szCs w:val="56"/>
        </w:rPr>
        <w:t xml:space="preserve"> </w:t>
      </w:r>
      <w:r>
        <w:rPr>
          <w:rFonts w:ascii="Arial" w:eastAsia="Arial" w:hAnsi="Arial" w:cs="Arial"/>
          <w:w w:val="111"/>
          <w:sz w:val="56"/>
          <w:szCs w:val="56"/>
        </w:rPr>
        <w:t>C</w:t>
      </w:r>
      <w:r>
        <w:rPr>
          <w:rFonts w:ascii="Arial" w:eastAsia="Arial" w:hAnsi="Arial" w:cs="Arial"/>
          <w:spacing w:val="3"/>
          <w:w w:val="111"/>
          <w:sz w:val="56"/>
          <w:szCs w:val="56"/>
        </w:rPr>
        <w:t>e</w:t>
      </w:r>
      <w:r>
        <w:rPr>
          <w:rFonts w:ascii="Arial" w:eastAsia="Arial" w:hAnsi="Arial" w:cs="Arial"/>
          <w:spacing w:val="-3"/>
          <w:w w:val="111"/>
          <w:sz w:val="56"/>
          <w:szCs w:val="56"/>
        </w:rPr>
        <w:t>n</w:t>
      </w:r>
      <w:r>
        <w:rPr>
          <w:rFonts w:ascii="Arial" w:eastAsia="Arial" w:hAnsi="Arial" w:cs="Arial"/>
          <w:w w:val="111"/>
          <w:sz w:val="56"/>
          <w:szCs w:val="56"/>
        </w:rPr>
        <w:t>t</w:t>
      </w:r>
      <w:r>
        <w:rPr>
          <w:rFonts w:ascii="Arial" w:eastAsia="Arial" w:hAnsi="Arial" w:cs="Arial"/>
          <w:spacing w:val="2"/>
          <w:w w:val="111"/>
          <w:sz w:val="56"/>
          <w:szCs w:val="56"/>
        </w:rPr>
        <w:t>e</w:t>
      </w:r>
      <w:r>
        <w:rPr>
          <w:rFonts w:ascii="Arial" w:eastAsia="Arial" w:hAnsi="Arial" w:cs="Arial"/>
          <w:w w:val="111"/>
          <w:sz w:val="56"/>
          <w:szCs w:val="56"/>
        </w:rPr>
        <w:t>rs</w:t>
      </w:r>
      <w:r>
        <w:rPr>
          <w:rFonts w:ascii="Arial" w:eastAsia="Arial" w:hAnsi="Arial" w:cs="Arial"/>
          <w:spacing w:val="-31"/>
          <w:w w:val="111"/>
          <w:sz w:val="56"/>
          <w:szCs w:val="56"/>
        </w:rPr>
        <w:t xml:space="preserve"> </w:t>
      </w:r>
      <w:r>
        <w:rPr>
          <w:rFonts w:ascii="Arial" w:eastAsia="Arial" w:hAnsi="Arial" w:cs="Arial"/>
          <w:w w:val="117"/>
          <w:sz w:val="56"/>
          <w:szCs w:val="56"/>
        </w:rPr>
        <w:t>for</w:t>
      </w:r>
    </w:p>
    <w:p w14:paraId="4A70E1B6" w14:textId="77777777" w:rsidR="00B64105" w:rsidRDefault="003347EB">
      <w:pPr>
        <w:spacing w:before="80"/>
        <w:ind w:left="10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w w:val="113"/>
          <w:sz w:val="56"/>
          <w:szCs w:val="56"/>
        </w:rPr>
        <w:t>M</w:t>
      </w:r>
      <w:r>
        <w:rPr>
          <w:rFonts w:ascii="Arial" w:eastAsia="Arial" w:hAnsi="Arial" w:cs="Arial"/>
          <w:spacing w:val="2"/>
          <w:w w:val="113"/>
          <w:sz w:val="56"/>
          <w:szCs w:val="56"/>
        </w:rPr>
        <w:t>e</w:t>
      </w:r>
      <w:r>
        <w:rPr>
          <w:rFonts w:ascii="Arial" w:eastAsia="Arial" w:hAnsi="Arial" w:cs="Arial"/>
          <w:w w:val="113"/>
          <w:sz w:val="56"/>
          <w:szCs w:val="56"/>
        </w:rPr>
        <w:t>dicare</w:t>
      </w:r>
      <w:r>
        <w:rPr>
          <w:rFonts w:ascii="Arial" w:eastAsia="Arial" w:hAnsi="Arial" w:cs="Arial"/>
          <w:spacing w:val="-21"/>
          <w:w w:val="113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and</w:t>
      </w:r>
      <w:r>
        <w:rPr>
          <w:rFonts w:ascii="Arial" w:eastAsia="Arial" w:hAnsi="Arial" w:cs="Arial"/>
          <w:spacing w:val="141"/>
          <w:sz w:val="56"/>
          <w:szCs w:val="56"/>
        </w:rPr>
        <w:t xml:space="preserve"> </w:t>
      </w:r>
      <w:r>
        <w:rPr>
          <w:rFonts w:ascii="Arial" w:eastAsia="Arial" w:hAnsi="Arial" w:cs="Arial"/>
          <w:w w:val="114"/>
          <w:sz w:val="56"/>
          <w:szCs w:val="56"/>
        </w:rPr>
        <w:t>Me</w:t>
      </w:r>
      <w:r>
        <w:rPr>
          <w:rFonts w:ascii="Arial" w:eastAsia="Arial" w:hAnsi="Arial" w:cs="Arial"/>
          <w:spacing w:val="1"/>
          <w:w w:val="114"/>
          <w:sz w:val="56"/>
          <w:szCs w:val="56"/>
        </w:rPr>
        <w:t>d</w:t>
      </w:r>
      <w:r>
        <w:rPr>
          <w:rFonts w:ascii="Arial" w:eastAsia="Arial" w:hAnsi="Arial" w:cs="Arial"/>
          <w:w w:val="114"/>
          <w:sz w:val="56"/>
          <w:szCs w:val="56"/>
        </w:rPr>
        <w:t>i</w:t>
      </w:r>
      <w:r>
        <w:rPr>
          <w:rFonts w:ascii="Arial" w:eastAsia="Arial" w:hAnsi="Arial" w:cs="Arial"/>
          <w:spacing w:val="-2"/>
          <w:w w:val="114"/>
          <w:sz w:val="56"/>
          <w:szCs w:val="56"/>
        </w:rPr>
        <w:t>c</w:t>
      </w:r>
      <w:r>
        <w:rPr>
          <w:rFonts w:ascii="Arial" w:eastAsia="Arial" w:hAnsi="Arial" w:cs="Arial"/>
          <w:w w:val="114"/>
          <w:sz w:val="56"/>
          <w:szCs w:val="56"/>
        </w:rPr>
        <w:t>a</w:t>
      </w:r>
      <w:r>
        <w:rPr>
          <w:rFonts w:ascii="Arial" w:eastAsia="Arial" w:hAnsi="Arial" w:cs="Arial"/>
          <w:spacing w:val="2"/>
          <w:w w:val="114"/>
          <w:sz w:val="56"/>
          <w:szCs w:val="56"/>
        </w:rPr>
        <w:t>i</w:t>
      </w:r>
      <w:r>
        <w:rPr>
          <w:rFonts w:ascii="Arial" w:eastAsia="Arial" w:hAnsi="Arial" w:cs="Arial"/>
          <w:w w:val="114"/>
          <w:sz w:val="56"/>
          <w:szCs w:val="56"/>
        </w:rPr>
        <w:t>d</w:t>
      </w:r>
      <w:r>
        <w:rPr>
          <w:rFonts w:ascii="Arial" w:eastAsia="Arial" w:hAnsi="Arial" w:cs="Arial"/>
          <w:spacing w:val="-11"/>
          <w:w w:val="114"/>
          <w:sz w:val="56"/>
          <w:szCs w:val="56"/>
        </w:rPr>
        <w:t xml:space="preserve"> </w:t>
      </w:r>
      <w:r>
        <w:rPr>
          <w:rFonts w:ascii="Arial" w:eastAsia="Arial" w:hAnsi="Arial" w:cs="Arial"/>
          <w:spacing w:val="-3"/>
          <w:sz w:val="56"/>
          <w:szCs w:val="56"/>
        </w:rPr>
        <w:t>S</w:t>
      </w:r>
      <w:r>
        <w:rPr>
          <w:rFonts w:ascii="Arial" w:eastAsia="Arial" w:hAnsi="Arial" w:cs="Arial"/>
          <w:spacing w:val="1"/>
          <w:sz w:val="56"/>
          <w:szCs w:val="56"/>
        </w:rPr>
        <w:t>e</w:t>
      </w:r>
      <w:r>
        <w:rPr>
          <w:rFonts w:ascii="Arial" w:eastAsia="Arial" w:hAnsi="Arial" w:cs="Arial"/>
          <w:sz w:val="56"/>
          <w:szCs w:val="56"/>
        </w:rPr>
        <w:t>rv</w:t>
      </w:r>
      <w:r>
        <w:rPr>
          <w:rFonts w:ascii="Arial" w:eastAsia="Arial" w:hAnsi="Arial" w:cs="Arial"/>
          <w:spacing w:val="-3"/>
          <w:sz w:val="56"/>
          <w:szCs w:val="56"/>
        </w:rPr>
        <w:t>i</w:t>
      </w:r>
      <w:r>
        <w:rPr>
          <w:rFonts w:ascii="Arial" w:eastAsia="Arial" w:hAnsi="Arial" w:cs="Arial"/>
          <w:sz w:val="56"/>
          <w:szCs w:val="56"/>
        </w:rPr>
        <w:t>c</w:t>
      </w:r>
      <w:r>
        <w:rPr>
          <w:rFonts w:ascii="Arial" w:eastAsia="Arial" w:hAnsi="Arial" w:cs="Arial"/>
          <w:spacing w:val="2"/>
          <w:sz w:val="56"/>
          <w:szCs w:val="56"/>
        </w:rPr>
        <w:t>e</w:t>
      </w:r>
      <w:r>
        <w:rPr>
          <w:rFonts w:ascii="Arial" w:eastAsia="Arial" w:hAnsi="Arial" w:cs="Arial"/>
          <w:sz w:val="56"/>
          <w:szCs w:val="56"/>
        </w:rPr>
        <w:t>s</w:t>
      </w:r>
      <w:r>
        <w:rPr>
          <w:rFonts w:ascii="Arial" w:eastAsia="Arial" w:hAnsi="Arial" w:cs="Arial"/>
          <w:spacing w:val="119"/>
          <w:sz w:val="56"/>
          <w:szCs w:val="56"/>
        </w:rPr>
        <w:t xml:space="preserve"> </w:t>
      </w:r>
      <w:r>
        <w:rPr>
          <w:rFonts w:ascii="Arial" w:eastAsia="Arial" w:hAnsi="Arial" w:cs="Arial"/>
          <w:w w:val="114"/>
          <w:sz w:val="56"/>
          <w:szCs w:val="56"/>
        </w:rPr>
        <w:t>Open</w:t>
      </w:r>
    </w:p>
    <w:p w14:paraId="678FD2C4" w14:textId="77777777" w:rsidR="00B64105" w:rsidRDefault="00B64105">
      <w:pPr>
        <w:spacing w:before="2" w:line="160" w:lineRule="exact"/>
        <w:rPr>
          <w:sz w:val="17"/>
          <w:szCs w:val="17"/>
        </w:rPr>
      </w:pPr>
    </w:p>
    <w:p w14:paraId="13958644" w14:textId="77777777" w:rsidR="00B64105" w:rsidRDefault="003347EB">
      <w:pPr>
        <w:ind w:left="10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pacing w:val="1"/>
          <w:w w:val="113"/>
          <w:sz w:val="56"/>
          <w:szCs w:val="56"/>
        </w:rPr>
        <w:t>P</w:t>
      </w:r>
      <w:r>
        <w:rPr>
          <w:rFonts w:ascii="Arial" w:eastAsia="Arial" w:hAnsi="Arial" w:cs="Arial"/>
          <w:w w:val="113"/>
          <w:sz w:val="56"/>
          <w:szCs w:val="56"/>
        </w:rPr>
        <w:t>a</w:t>
      </w:r>
      <w:r>
        <w:rPr>
          <w:rFonts w:ascii="Arial" w:eastAsia="Arial" w:hAnsi="Arial" w:cs="Arial"/>
          <w:spacing w:val="2"/>
          <w:w w:val="113"/>
          <w:sz w:val="56"/>
          <w:szCs w:val="56"/>
        </w:rPr>
        <w:t>y</w:t>
      </w:r>
      <w:r>
        <w:rPr>
          <w:rFonts w:ascii="Arial" w:eastAsia="Arial" w:hAnsi="Arial" w:cs="Arial"/>
          <w:spacing w:val="-2"/>
          <w:w w:val="113"/>
          <w:sz w:val="56"/>
          <w:szCs w:val="56"/>
        </w:rPr>
        <w:t>m</w:t>
      </w:r>
      <w:r>
        <w:rPr>
          <w:rFonts w:ascii="Arial" w:eastAsia="Arial" w:hAnsi="Arial" w:cs="Arial"/>
          <w:spacing w:val="1"/>
          <w:w w:val="113"/>
          <w:sz w:val="56"/>
          <w:szCs w:val="56"/>
        </w:rPr>
        <w:t>e</w:t>
      </w:r>
      <w:r>
        <w:rPr>
          <w:rFonts w:ascii="Arial" w:eastAsia="Arial" w:hAnsi="Arial" w:cs="Arial"/>
          <w:w w:val="113"/>
          <w:sz w:val="56"/>
          <w:szCs w:val="56"/>
        </w:rPr>
        <w:t>nts</w:t>
      </w:r>
      <w:r>
        <w:rPr>
          <w:rFonts w:ascii="Arial" w:eastAsia="Arial" w:hAnsi="Arial" w:cs="Arial"/>
          <w:spacing w:val="-7"/>
          <w:w w:val="113"/>
          <w:sz w:val="56"/>
          <w:szCs w:val="56"/>
        </w:rPr>
        <w:t xml:space="preserve"> </w:t>
      </w:r>
      <w:r>
        <w:rPr>
          <w:rFonts w:ascii="Arial" w:eastAsia="Arial" w:hAnsi="Arial" w:cs="Arial"/>
          <w:spacing w:val="-3"/>
          <w:sz w:val="56"/>
          <w:szCs w:val="56"/>
        </w:rPr>
        <w:t>w</w:t>
      </w:r>
      <w:r>
        <w:rPr>
          <w:rFonts w:ascii="Arial" w:eastAsia="Arial" w:hAnsi="Arial" w:cs="Arial"/>
          <w:spacing w:val="-2"/>
          <w:sz w:val="56"/>
          <w:szCs w:val="56"/>
        </w:rPr>
        <w:t>e</w:t>
      </w:r>
      <w:r>
        <w:rPr>
          <w:rFonts w:ascii="Arial" w:eastAsia="Arial" w:hAnsi="Arial" w:cs="Arial"/>
          <w:sz w:val="56"/>
          <w:szCs w:val="56"/>
        </w:rPr>
        <w:t xml:space="preserve">b </w:t>
      </w:r>
      <w:r>
        <w:rPr>
          <w:rFonts w:ascii="Arial" w:eastAsia="Arial" w:hAnsi="Arial" w:cs="Arial"/>
          <w:spacing w:val="12"/>
          <w:sz w:val="56"/>
          <w:szCs w:val="56"/>
        </w:rPr>
        <w:t xml:space="preserve"> </w:t>
      </w:r>
      <w:r>
        <w:rPr>
          <w:rFonts w:ascii="Arial" w:eastAsia="Arial" w:hAnsi="Arial" w:cs="Arial"/>
          <w:spacing w:val="1"/>
          <w:sz w:val="56"/>
          <w:szCs w:val="56"/>
        </w:rPr>
        <w:t>p</w:t>
      </w:r>
      <w:r>
        <w:rPr>
          <w:rFonts w:ascii="Arial" w:eastAsia="Arial" w:hAnsi="Arial" w:cs="Arial"/>
          <w:sz w:val="56"/>
          <w:szCs w:val="56"/>
        </w:rPr>
        <w:t xml:space="preserve">age </w:t>
      </w:r>
      <w:r>
        <w:rPr>
          <w:rFonts w:ascii="Arial" w:eastAsia="Arial" w:hAnsi="Arial" w:cs="Arial"/>
          <w:spacing w:val="14"/>
          <w:sz w:val="56"/>
          <w:szCs w:val="56"/>
        </w:rPr>
        <w:t xml:space="preserve"> </w:t>
      </w:r>
      <w:r>
        <w:rPr>
          <w:rFonts w:ascii="Arial" w:eastAsia="Arial" w:hAnsi="Arial" w:cs="Arial"/>
          <w:spacing w:val="1"/>
          <w:sz w:val="56"/>
          <w:szCs w:val="56"/>
        </w:rPr>
        <w:t>i</w:t>
      </w:r>
      <w:r>
        <w:rPr>
          <w:rFonts w:ascii="Arial" w:eastAsia="Arial" w:hAnsi="Arial" w:cs="Arial"/>
          <w:sz w:val="56"/>
          <w:szCs w:val="56"/>
        </w:rPr>
        <w:t>s</w:t>
      </w:r>
      <w:r>
        <w:rPr>
          <w:rFonts w:ascii="Arial" w:eastAsia="Arial" w:hAnsi="Arial" w:cs="Arial"/>
          <w:spacing w:val="8"/>
          <w:sz w:val="56"/>
          <w:szCs w:val="56"/>
        </w:rPr>
        <w:t xml:space="preserve"> </w:t>
      </w:r>
      <w:r>
        <w:rPr>
          <w:rFonts w:ascii="Arial" w:eastAsia="Arial" w:hAnsi="Arial" w:cs="Arial"/>
          <w:w w:val="112"/>
          <w:sz w:val="56"/>
          <w:szCs w:val="56"/>
        </w:rPr>
        <w:t>pr</w:t>
      </w:r>
      <w:r>
        <w:rPr>
          <w:rFonts w:ascii="Arial" w:eastAsia="Arial" w:hAnsi="Arial" w:cs="Arial"/>
          <w:spacing w:val="1"/>
          <w:w w:val="112"/>
          <w:sz w:val="56"/>
          <w:szCs w:val="56"/>
        </w:rPr>
        <w:t>o</w:t>
      </w:r>
      <w:r>
        <w:rPr>
          <w:rFonts w:ascii="Arial" w:eastAsia="Arial" w:hAnsi="Arial" w:cs="Arial"/>
          <w:w w:val="112"/>
          <w:sz w:val="56"/>
          <w:szCs w:val="56"/>
        </w:rPr>
        <w:t>v</w:t>
      </w:r>
      <w:r>
        <w:rPr>
          <w:rFonts w:ascii="Arial" w:eastAsia="Arial" w:hAnsi="Arial" w:cs="Arial"/>
          <w:spacing w:val="-2"/>
          <w:w w:val="112"/>
          <w:sz w:val="56"/>
          <w:szCs w:val="56"/>
        </w:rPr>
        <w:t>i</w:t>
      </w:r>
      <w:r>
        <w:rPr>
          <w:rFonts w:ascii="Arial" w:eastAsia="Arial" w:hAnsi="Arial" w:cs="Arial"/>
          <w:w w:val="112"/>
          <w:sz w:val="56"/>
          <w:szCs w:val="56"/>
        </w:rPr>
        <w:t>d</w:t>
      </w:r>
      <w:r>
        <w:rPr>
          <w:rFonts w:ascii="Arial" w:eastAsia="Arial" w:hAnsi="Arial" w:cs="Arial"/>
          <w:spacing w:val="2"/>
          <w:w w:val="112"/>
          <w:sz w:val="56"/>
          <w:szCs w:val="56"/>
        </w:rPr>
        <w:t>e</w:t>
      </w:r>
      <w:r>
        <w:rPr>
          <w:rFonts w:ascii="Arial" w:eastAsia="Arial" w:hAnsi="Arial" w:cs="Arial"/>
          <w:w w:val="112"/>
          <w:sz w:val="56"/>
          <w:szCs w:val="56"/>
        </w:rPr>
        <w:t>d</w:t>
      </w:r>
      <w:r>
        <w:rPr>
          <w:rFonts w:ascii="Arial" w:eastAsia="Arial" w:hAnsi="Arial" w:cs="Arial"/>
          <w:spacing w:val="69"/>
          <w:w w:val="112"/>
          <w:sz w:val="56"/>
          <w:szCs w:val="56"/>
        </w:rPr>
        <w:t xml:space="preserve"> </w:t>
      </w:r>
      <w:r>
        <w:rPr>
          <w:rFonts w:ascii="Arial" w:eastAsia="Arial" w:hAnsi="Arial" w:cs="Arial"/>
          <w:w w:val="112"/>
          <w:sz w:val="56"/>
          <w:szCs w:val="56"/>
        </w:rPr>
        <w:t>here.</w:t>
      </w:r>
    </w:p>
    <w:p w14:paraId="6A4CA91B" w14:textId="77777777" w:rsidR="00B64105" w:rsidRDefault="00B64105">
      <w:pPr>
        <w:spacing w:line="200" w:lineRule="exact"/>
      </w:pPr>
    </w:p>
    <w:p w14:paraId="1A0058D0" w14:textId="77777777" w:rsidR="00B64105" w:rsidRDefault="00B64105">
      <w:pPr>
        <w:spacing w:before="17" w:line="200" w:lineRule="exact"/>
      </w:pPr>
    </w:p>
    <w:p w14:paraId="1A5BDB89" w14:textId="77777777" w:rsidR="00B64105" w:rsidRDefault="003347EB">
      <w:pPr>
        <w:spacing w:line="305" w:lineRule="auto"/>
        <w:ind w:left="100" w:right="19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The</w:t>
      </w:r>
      <w:r>
        <w:rPr>
          <w:rFonts w:ascii="Arial" w:eastAsia="Arial" w:hAnsi="Arial" w:cs="Arial"/>
          <w:spacing w:val="61"/>
          <w:sz w:val="56"/>
          <w:szCs w:val="56"/>
        </w:rPr>
        <w:t xml:space="preserve"> </w:t>
      </w:r>
      <w:r>
        <w:rPr>
          <w:rFonts w:ascii="Arial" w:eastAsia="Arial" w:hAnsi="Arial" w:cs="Arial"/>
          <w:spacing w:val="-2"/>
          <w:w w:val="112"/>
          <w:sz w:val="56"/>
          <w:szCs w:val="56"/>
        </w:rPr>
        <w:t>f</w:t>
      </w:r>
      <w:r>
        <w:rPr>
          <w:rFonts w:ascii="Arial" w:eastAsia="Arial" w:hAnsi="Arial" w:cs="Arial"/>
          <w:spacing w:val="1"/>
          <w:w w:val="112"/>
          <w:sz w:val="56"/>
          <w:szCs w:val="56"/>
        </w:rPr>
        <w:t>e</w:t>
      </w:r>
      <w:r>
        <w:rPr>
          <w:rFonts w:ascii="Arial" w:eastAsia="Arial" w:hAnsi="Arial" w:cs="Arial"/>
          <w:w w:val="112"/>
          <w:sz w:val="56"/>
          <w:szCs w:val="56"/>
        </w:rPr>
        <w:t>d</w:t>
      </w:r>
      <w:r>
        <w:rPr>
          <w:rFonts w:ascii="Arial" w:eastAsia="Arial" w:hAnsi="Arial" w:cs="Arial"/>
          <w:spacing w:val="2"/>
          <w:w w:val="112"/>
          <w:sz w:val="56"/>
          <w:szCs w:val="56"/>
        </w:rPr>
        <w:t>e</w:t>
      </w:r>
      <w:r>
        <w:rPr>
          <w:rFonts w:ascii="Arial" w:eastAsia="Arial" w:hAnsi="Arial" w:cs="Arial"/>
          <w:w w:val="112"/>
          <w:sz w:val="56"/>
          <w:szCs w:val="56"/>
        </w:rPr>
        <w:t>r</w:t>
      </w:r>
      <w:r>
        <w:rPr>
          <w:rFonts w:ascii="Arial" w:eastAsia="Arial" w:hAnsi="Arial" w:cs="Arial"/>
          <w:spacing w:val="-3"/>
          <w:w w:val="112"/>
          <w:sz w:val="56"/>
          <w:szCs w:val="56"/>
        </w:rPr>
        <w:t>a</w:t>
      </w:r>
      <w:r>
        <w:rPr>
          <w:rFonts w:ascii="Arial" w:eastAsia="Arial" w:hAnsi="Arial" w:cs="Arial"/>
          <w:w w:val="112"/>
          <w:sz w:val="56"/>
          <w:szCs w:val="56"/>
        </w:rPr>
        <w:t>l</w:t>
      </w:r>
      <w:r>
        <w:rPr>
          <w:rFonts w:ascii="Arial" w:eastAsia="Arial" w:hAnsi="Arial" w:cs="Arial"/>
          <w:spacing w:val="2"/>
          <w:w w:val="112"/>
          <w:sz w:val="56"/>
          <w:szCs w:val="56"/>
        </w:rPr>
        <w:t xml:space="preserve"> </w:t>
      </w:r>
      <w:r>
        <w:rPr>
          <w:rFonts w:ascii="Arial" w:eastAsia="Arial" w:hAnsi="Arial" w:cs="Arial"/>
          <w:w w:val="112"/>
          <w:sz w:val="56"/>
          <w:szCs w:val="56"/>
        </w:rPr>
        <w:t>P</w:t>
      </w:r>
      <w:r>
        <w:rPr>
          <w:rFonts w:ascii="Arial" w:eastAsia="Arial" w:hAnsi="Arial" w:cs="Arial"/>
          <w:spacing w:val="-3"/>
          <w:w w:val="112"/>
          <w:sz w:val="56"/>
          <w:szCs w:val="56"/>
        </w:rPr>
        <w:t>h</w:t>
      </w:r>
      <w:r>
        <w:rPr>
          <w:rFonts w:ascii="Arial" w:eastAsia="Arial" w:hAnsi="Arial" w:cs="Arial"/>
          <w:w w:val="112"/>
          <w:sz w:val="56"/>
          <w:szCs w:val="56"/>
        </w:rPr>
        <w:t>ysic</w:t>
      </w:r>
      <w:r>
        <w:rPr>
          <w:rFonts w:ascii="Arial" w:eastAsia="Arial" w:hAnsi="Arial" w:cs="Arial"/>
          <w:spacing w:val="2"/>
          <w:w w:val="112"/>
          <w:sz w:val="56"/>
          <w:szCs w:val="56"/>
        </w:rPr>
        <w:t>i</w:t>
      </w:r>
      <w:r>
        <w:rPr>
          <w:rFonts w:ascii="Arial" w:eastAsia="Arial" w:hAnsi="Arial" w:cs="Arial"/>
          <w:w w:val="112"/>
          <w:sz w:val="56"/>
          <w:szCs w:val="56"/>
        </w:rPr>
        <w:t>an</w:t>
      </w:r>
      <w:r>
        <w:rPr>
          <w:rFonts w:ascii="Arial" w:eastAsia="Arial" w:hAnsi="Arial" w:cs="Arial"/>
          <w:spacing w:val="-41"/>
          <w:w w:val="112"/>
          <w:sz w:val="56"/>
          <w:szCs w:val="56"/>
        </w:rPr>
        <w:t xml:space="preserve"> </w:t>
      </w:r>
      <w:r>
        <w:rPr>
          <w:rFonts w:ascii="Arial" w:eastAsia="Arial" w:hAnsi="Arial" w:cs="Arial"/>
          <w:spacing w:val="1"/>
          <w:w w:val="107"/>
          <w:sz w:val="56"/>
          <w:szCs w:val="56"/>
        </w:rPr>
        <w:t>P</w:t>
      </w:r>
      <w:r>
        <w:rPr>
          <w:rFonts w:ascii="Arial" w:eastAsia="Arial" w:hAnsi="Arial" w:cs="Arial"/>
          <w:w w:val="107"/>
          <w:sz w:val="56"/>
          <w:szCs w:val="56"/>
        </w:rPr>
        <w:t>a</w:t>
      </w:r>
      <w:r>
        <w:rPr>
          <w:rFonts w:ascii="Arial" w:eastAsia="Arial" w:hAnsi="Arial" w:cs="Arial"/>
          <w:spacing w:val="-2"/>
          <w:w w:val="107"/>
          <w:sz w:val="56"/>
          <w:szCs w:val="56"/>
        </w:rPr>
        <w:t>y</w:t>
      </w:r>
      <w:r>
        <w:rPr>
          <w:rFonts w:ascii="Arial" w:eastAsia="Arial" w:hAnsi="Arial" w:cs="Arial"/>
          <w:spacing w:val="1"/>
          <w:w w:val="127"/>
          <w:sz w:val="56"/>
          <w:szCs w:val="56"/>
        </w:rPr>
        <w:t>m</w:t>
      </w:r>
      <w:r>
        <w:rPr>
          <w:rFonts w:ascii="Arial" w:eastAsia="Arial" w:hAnsi="Arial" w:cs="Arial"/>
          <w:spacing w:val="-2"/>
          <w:w w:val="108"/>
          <w:sz w:val="56"/>
          <w:szCs w:val="56"/>
        </w:rPr>
        <w:t>e</w:t>
      </w:r>
      <w:r>
        <w:rPr>
          <w:rFonts w:ascii="Arial" w:eastAsia="Arial" w:hAnsi="Arial" w:cs="Arial"/>
          <w:w w:val="117"/>
          <w:sz w:val="56"/>
          <w:szCs w:val="56"/>
        </w:rPr>
        <w:t xml:space="preserve">nts </w:t>
      </w:r>
      <w:r>
        <w:rPr>
          <w:rFonts w:ascii="Arial" w:eastAsia="Arial" w:hAnsi="Arial" w:cs="Arial"/>
          <w:w w:val="111"/>
          <w:sz w:val="56"/>
          <w:szCs w:val="56"/>
        </w:rPr>
        <w:t>Sun</w:t>
      </w:r>
      <w:r>
        <w:rPr>
          <w:rFonts w:ascii="Arial" w:eastAsia="Arial" w:hAnsi="Arial" w:cs="Arial"/>
          <w:spacing w:val="-2"/>
          <w:w w:val="111"/>
          <w:sz w:val="56"/>
          <w:szCs w:val="56"/>
        </w:rPr>
        <w:t>s</w:t>
      </w:r>
      <w:r>
        <w:rPr>
          <w:rFonts w:ascii="Arial" w:eastAsia="Arial" w:hAnsi="Arial" w:cs="Arial"/>
          <w:w w:val="111"/>
          <w:sz w:val="56"/>
          <w:szCs w:val="56"/>
        </w:rPr>
        <w:t>h</w:t>
      </w:r>
      <w:r>
        <w:rPr>
          <w:rFonts w:ascii="Arial" w:eastAsia="Arial" w:hAnsi="Arial" w:cs="Arial"/>
          <w:spacing w:val="2"/>
          <w:w w:val="111"/>
          <w:sz w:val="56"/>
          <w:szCs w:val="56"/>
        </w:rPr>
        <w:t>i</w:t>
      </w:r>
      <w:r>
        <w:rPr>
          <w:rFonts w:ascii="Arial" w:eastAsia="Arial" w:hAnsi="Arial" w:cs="Arial"/>
          <w:w w:val="111"/>
          <w:sz w:val="56"/>
          <w:szCs w:val="56"/>
        </w:rPr>
        <w:t>ne</w:t>
      </w:r>
      <w:r>
        <w:rPr>
          <w:rFonts w:ascii="Arial" w:eastAsia="Arial" w:hAnsi="Arial" w:cs="Arial"/>
          <w:spacing w:val="-6"/>
          <w:w w:val="111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Act</w:t>
      </w:r>
      <w:r>
        <w:rPr>
          <w:rFonts w:ascii="Arial" w:eastAsia="Arial" w:hAnsi="Arial" w:cs="Arial"/>
          <w:spacing w:val="122"/>
          <w:sz w:val="56"/>
          <w:szCs w:val="56"/>
        </w:rPr>
        <w:t xml:space="preserve"> </w:t>
      </w:r>
      <w:r>
        <w:rPr>
          <w:rFonts w:ascii="Arial" w:eastAsia="Arial" w:hAnsi="Arial" w:cs="Arial"/>
          <w:spacing w:val="-4"/>
          <w:w w:val="113"/>
          <w:sz w:val="56"/>
          <w:szCs w:val="56"/>
        </w:rPr>
        <w:t>r</w:t>
      </w:r>
      <w:r>
        <w:rPr>
          <w:rFonts w:ascii="Arial" w:eastAsia="Arial" w:hAnsi="Arial" w:cs="Arial"/>
          <w:spacing w:val="1"/>
          <w:w w:val="113"/>
          <w:sz w:val="56"/>
          <w:szCs w:val="56"/>
        </w:rPr>
        <w:t>e</w:t>
      </w:r>
      <w:r>
        <w:rPr>
          <w:rFonts w:ascii="Arial" w:eastAsia="Arial" w:hAnsi="Arial" w:cs="Arial"/>
          <w:w w:val="113"/>
          <w:sz w:val="56"/>
          <w:szCs w:val="56"/>
        </w:rPr>
        <w:t>quir</w:t>
      </w:r>
      <w:r>
        <w:rPr>
          <w:rFonts w:ascii="Arial" w:eastAsia="Arial" w:hAnsi="Arial" w:cs="Arial"/>
          <w:spacing w:val="2"/>
          <w:w w:val="113"/>
          <w:sz w:val="56"/>
          <w:szCs w:val="56"/>
        </w:rPr>
        <w:t>e</w:t>
      </w:r>
      <w:r>
        <w:rPr>
          <w:rFonts w:ascii="Arial" w:eastAsia="Arial" w:hAnsi="Arial" w:cs="Arial"/>
          <w:w w:val="113"/>
          <w:sz w:val="56"/>
          <w:szCs w:val="56"/>
        </w:rPr>
        <w:t>s</w:t>
      </w:r>
      <w:r>
        <w:rPr>
          <w:rFonts w:ascii="Arial" w:eastAsia="Arial" w:hAnsi="Arial" w:cs="Arial"/>
          <w:spacing w:val="-15"/>
          <w:w w:val="113"/>
          <w:sz w:val="56"/>
          <w:szCs w:val="56"/>
        </w:rPr>
        <w:t xml:space="preserve"> </w:t>
      </w:r>
      <w:r>
        <w:rPr>
          <w:rFonts w:ascii="Arial" w:eastAsia="Arial" w:hAnsi="Arial" w:cs="Arial"/>
          <w:spacing w:val="1"/>
          <w:w w:val="124"/>
          <w:sz w:val="56"/>
          <w:szCs w:val="56"/>
        </w:rPr>
        <w:t>t</w:t>
      </w:r>
      <w:r>
        <w:rPr>
          <w:rFonts w:ascii="Arial" w:eastAsia="Arial" w:hAnsi="Arial" w:cs="Arial"/>
          <w:spacing w:val="-4"/>
          <w:w w:val="124"/>
          <w:sz w:val="56"/>
          <w:szCs w:val="56"/>
        </w:rPr>
        <w:t>h</w:t>
      </w:r>
      <w:r>
        <w:rPr>
          <w:rFonts w:ascii="Arial" w:eastAsia="Arial" w:hAnsi="Arial" w:cs="Arial"/>
          <w:w w:val="124"/>
          <w:sz w:val="56"/>
          <w:szCs w:val="56"/>
        </w:rPr>
        <w:t>at</w:t>
      </w:r>
      <w:r>
        <w:rPr>
          <w:rFonts w:ascii="Arial" w:eastAsia="Arial" w:hAnsi="Arial" w:cs="Arial"/>
          <w:spacing w:val="-42"/>
          <w:w w:val="124"/>
          <w:sz w:val="56"/>
          <w:szCs w:val="56"/>
        </w:rPr>
        <w:t xml:space="preserve"> </w:t>
      </w:r>
      <w:r>
        <w:rPr>
          <w:rFonts w:ascii="Arial" w:eastAsia="Arial" w:hAnsi="Arial" w:cs="Arial"/>
          <w:spacing w:val="-2"/>
          <w:w w:val="121"/>
          <w:sz w:val="56"/>
          <w:szCs w:val="56"/>
        </w:rPr>
        <w:t>d</w:t>
      </w:r>
      <w:r>
        <w:rPr>
          <w:rFonts w:ascii="Arial" w:eastAsia="Arial" w:hAnsi="Arial" w:cs="Arial"/>
          <w:spacing w:val="1"/>
          <w:w w:val="108"/>
          <w:sz w:val="56"/>
          <w:szCs w:val="56"/>
        </w:rPr>
        <w:t>e</w:t>
      </w:r>
      <w:r>
        <w:rPr>
          <w:rFonts w:ascii="Arial" w:eastAsia="Arial" w:hAnsi="Arial" w:cs="Arial"/>
          <w:w w:val="119"/>
          <w:sz w:val="56"/>
          <w:szCs w:val="56"/>
        </w:rPr>
        <w:t>t</w:t>
      </w:r>
      <w:r>
        <w:rPr>
          <w:rFonts w:ascii="Arial" w:eastAsia="Arial" w:hAnsi="Arial" w:cs="Arial"/>
          <w:spacing w:val="2"/>
          <w:w w:val="119"/>
          <w:sz w:val="56"/>
          <w:szCs w:val="56"/>
        </w:rPr>
        <w:t>a</w:t>
      </w:r>
      <w:r>
        <w:rPr>
          <w:rFonts w:ascii="Arial" w:eastAsia="Arial" w:hAnsi="Arial" w:cs="Arial"/>
          <w:spacing w:val="-3"/>
          <w:w w:val="121"/>
          <w:sz w:val="56"/>
          <w:szCs w:val="56"/>
        </w:rPr>
        <w:t>i</w:t>
      </w:r>
      <w:r>
        <w:rPr>
          <w:rFonts w:ascii="Arial" w:eastAsia="Arial" w:hAnsi="Arial" w:cs="Arial"/>
          <w:w w:val="112"/>
          <w:sz w:val="56"/>
          <w:szCs w:val="56"/>
        </w:rPr>
        <w:t>l</w:t>
      </w:r>
      <w:r>
        <w:rPr>
          <w:rFonts w:ascii="Arial" w:eastAsia="Arial" w:hAnsi="Arial" w:cs="Arial"/>
          <w:spacing w:val="3"/>
          <w:w w:val="112"/>
          <w:sz w:val="56"/>
          <w:szCs w:val="56"/>
        </w:rPr>
        <w:t>e</w:t>
      </w:r>
      <w:r>
        <w:rPr>
          <w:rFonts w:ascii="Arial" w:eastAsia="Arial" w:hAnsi="Arial" w:cs="Arial"/>
          <w:w w:val="121"/>
          <w:sz w:val="56"/>
          <w:szCs w:val="56"/>
        </w:rPr>
        <w:t xml:space="preserve">d </w:t>
      </w:r>
      <w:r>
        <w:rPr>
          <w:rFonts w:ascii="Arial" w:eastAsia="Arial" w:hAnsi="Arial" w:cs="Arial"/>
          <w:w w:val="118"/>
          <w:sz w:val="56"/>
          <w:szCs w:val="56"/>
        </w:rPr>
        <w:t>i</w:t>
      </w:r>
      <w:r>
        <w:rPr>
          <w:rFonts w:ascii="Arial" w:eastAsia="Arial" w:hAnsi="Arial" w:cs="Arial"/>
          <w:spacing w:val="2"/>
          <w:w w:val="118"/>
          <w:sz w:val="56"/>
          <w:szCs w:val="56"/>
        </w:rPr>
        <w:t>n</w:t>
      </w:r>
      <w:r>
        <w:rPr>
          <w:rFonts w:ascii="Arial" w:eastAsia="Arial" w:hAnsi="Arial" w:cs="Arial"/>
          <w:spacing w:val="-2"/>
          <w:w w:val="118"/>
          <w:sz w:val="56"/>
          <w:szCs w:val="56"/>
        </w:rPr>
        <w:t>f</w:t>
      </w:r>
      <w:r>
        <w:rPr>
          <w:rFonts w:ascii="Arial" w:eastAsia="Arial" w:hAnsi="Arial" w:cs="Arial"/>
          <w:w w:val="118"/>
          <w:sz w:val="56"/>
          <w:szCs w:val="56"/>
        </w:rPr>
        <w:t>or</w:t>
      </w:r>
      <w:r>
        <w:rPr>
          <w:rFonts w:ascii="Arial" w:eastAsia="Arial" w:hAnsi="Arial" w:cs="Arial"/>
          <w:spacing w:val="2"/>
          <w:w w:val="118"/>
          <w:sz w:val="56"/>
          <w:szCs w:val="56"/>
        </w:rPr>
        <w:t>m</w:t>
      </w:r>
      <w:r>
        <w:rPr>
          <w:rFonts w:ascii="Arial" w:eastAsia="Arial" w:hAnsi="Arial" w:cs="Arial"/>
          <w:w w:val="118"/>
          <w:sz w:val="56"/>
          <w:szCs w:val="56"/>
        </w:rPr>
        <w:t>a</w:t>
      </w:r>
      <w:r>
        <w:rPr>
          <w:rFonts w:ascii="Arial" w:eastAsia="Arial" w:hAnsi="Arial" w:cs="Arial"/>
          <w:spacing w:val="-2"/>
          <w:w w:val="118"/>
          <w:sz w:val="56"/>
          <w:szCs w:val="56"/>
        </w:rPr>
        <w:t>t</w:t>
      </w:r>
      <w:r>
        <w:rPr>
          <w:rFonts w:ascii="Arial" w:eastAsia="Arial" w:hAnsi="Arial" w:cs="Arial"/>
          <w:w w:val="118"/>
          <w:sz w:val="56"/>
          <w:szCs w:val="56"/>
        </w:rPr>
        <w:t>i</w:t>
      </w:r>
      <w:r>
        <w:rPr>
          <w:rFonts w:ascii="Arial" w:eastAsia="Arial" w:hAnsi="Arial" w:cs="Arial"/>
          <w:spacing w:val="2"/>
          <w:w w:val="118"/>
          <w:sz w:val="56"/>
          <w:szCs w:val="56"/>
        </w:rPr>
        <w:t>o</w:t>
      </w:r>
      <w:r>
        <w:rPr>
          <w:rFonts w:ascii="Arial" w:eastAsia="Arial" w:hAnsi="Arial" w:cs="Arial"/>
          <w:w w:val="118"/>
          <w:sz w:val="56"/>
          <w:szCs w:val="56"/>
        </w:rPr>
        <w:t>n</w:t>
      </w:r>
      <w:r>
        <w:rPr>
          <w:rFonts w:ascii="Arial" w:eastAsia="Arial" w:hAnsi="Arial" w:cs="Arial"/>
          <w:spacing w:val="11"/>
          <w:w w:val="118"/>
          <w:sz w:val="56"/>
          <w:szCs w:val="56"/>
        </w:rPr>
        <w:t xml:space="preserve"> </w:t>
      </w:r>
      <w:r>
        <w:rPr>
          <w:rFonts w:ascii="Arial" w:eastAsia="Arial" w:hAnsi="Arial" w:cs="Arial"/>
          <w:spacing w:val="-2"/>
          <w:w w:val="118"/>
          <w:sz w:val="56"/>
          <w:szCs w:val="56"/>
        </w:rPr>
        <w:t>a</w:t>
      </w:r>
      <w:r>
        <w:rPr>
          <w:rFonts w:ascii="Arial" w:eastAsia="Arial" w:hAnsi="Arial" w:cs="Arial"/>
          <w:w w:val="118"/>
          <w:sz w:val="56"/>
          <w:szCs w:val="56"/>
        </w:rPr>
        <w:t>bout</w:t>
      </w:r>
      <w:r>
        <w:rPr>
          <w:rFonts w:ascii="Arial" w:eastAsia="Arial" w:hAnsi="Arial" w:cs="Arial"/>
          <w:spacing w:val="-28"/>
          <w:w w:val="118"/>
          <w:sz w:val="56"/>
          <w:szCs w:val="56"/>
        </w:rPr>
        <w:t xml:space="preserve"> </w:t>
      </w:r>
      <w:r>
        <w:rPr>
          <w:rFonts w:ascii="Arial" w:eastAsia="Arial" w:hAnsi="Arial" w:cs="Arial"/>
          <w:w w:val="118"/>
          <w:sz w:val="56"/>
          <w:szCs w:val="56"/>
        </w:rPr>
        <w:t>p</w:t>
      </w:r>
      <w:r>
        <w:rPr>
          <w:rFonts w:ascii="Arial" w:eastAsia="Arial" w:hAnsi="Arial" w:cs="Arial"/>
          <w:spacing w:val="1"/>
          <w:w w:val="118"/>
          <w:sz w:val="56"/>
          <w:szCs w:val="56"/>
        </w:rPr>
        <w:t>a</w:t>
      </w:r>
      <w:r>
        <w:rPr>
          <w:rFonts w:ascii="Arial" w:eastAsia="Arial" w:hAnsi="Arial" w:cs="Arial"/>
          <w:spacing w:val="-4"/>
          <w:w w:val="118"/>
          <w:sz w:val="56"/>
          <w:szCs w:val="56"/>
        </w:rPr>
        <w:t>y</w:t>
      </w:r>
      <w:r>
        <w:rPr>
          <w:rFonts w:ascii="Arial" w:eastAsia="Arial" w:hAnsi="Arial" w:cs="Arial"/>
          <w:spacing w:val="1"/>
          <w:w w:val="118"/>
          <w:sz w:val="56"/>
          <w:szCs w:val="56"/>
        </w:rPr>
        <w:t>me</w:t>
      </w:r>
      <w:r>
        <w:rPr>
          <w:rFonts w:ascii="Arial" w:eastAsia="Arial" w:hAnsi="Arial" w:cs="Arial"/>
          <w:w w:val="118"/>
          <w:sz w:val="56"/>
          <w:szCs w:val="56"/>
        </w:rPr>
        <w:t>nt</w:t>
      </w:r>
      <w:r>
        <w:rPr>
          <w:rFonts w:ascii="Arial" w:eastAsia="Arial" w:hAnsi="Arial" w:cs="Arial"/>
          <w:spacing w:val="-25"/>
          <w:w w:val="118"/>
          <w:sz w:val="56"/>
          <w:szCs w:val="56"/>
        </w:rPr>
        <w:t xml:space="preserve"> </w:t>
      </w:r>
      <w:r>
        <w:rPr>
          <w:rFonts w:ascii="Arial" w:eastAsia="Arial" w:hAnsi="Arial" w:cs="Arial"/>
          <w:spacing w:val="2"/>
          <w:sz w:val="56"/>
          <w:szCs w:val="56"/>
        </w:rPr>
        <w:t>a</w:t>
      </w:r>
      <w:r>
        <w:rPr>
          <w:rFonts w:ascii="Arial" w:eastAsia="Arial" w:hAnsi="Arial" w:cs="Arial"/>
          <w:sz w:val="56"/>
          <w:szCs w:val="56"/>
        </w:rPr>
        <w:t>nd</w:t>
      </w:r>
      <w:r>
        <w:rPr>
          <w:rFonts w:ascii="Arial" w:eastAsia="Arial" w:hAnsi="Arial" w:cs="Arial"/>
          <w:spacing w:val="141"/>
          <w:sz w:val="56"/>
          <w:szCs w:val="56"/>
        </w:rPr>
        <w:t xml:space="preserve"> </w:t>
      </w:r>
      <w:r>
        <w:rPr>
          <w:rFonts w:ascii="Arial" w:eastAsia="Arial" w:hAnsi="Arial" w:cs="Arial"/>
          <w:w w:val="118"/>
          <w:sz w:val="56"/>
          <w:szCs w:val="56"/>
        </w:rPr>
        <w:t>oth</w:t>
      </w:r>
      <w:r>
        <w:rPr>
          <w:rFonts w:ascii="Arial" w:eastAsia="Arial" w:hAnsi="Arial" w:cs="Arial"/>
          <w:spacing w:val="2"/>
          <w:w w:val="118"/>
          <w:sz w:val="56"/>
          <w:szCs w:val="56"/>
        </w:rPr>
        <w:t>e</w:t>
      </w:r>
      <w:r>
        <w:rPr>
          <w:rFonts w:ascii="Arial" w:eastAsia="Arial" w:hAnsi="Arial" w:cs="Arial"/>
          <w:w w:val="120"/>
          <w:sz w:val="56"/>
          <w:szCs w:val="56"/>
        </w:rPr>
        <w:t xml:space="preserve">r </w:t>
      </w:r>
      <w:r>
        <w:rPr>
          <w:rFonts w:ascii="Arial" w:eastAsia="Arial" w:hAnsi="Arial" w:cs="Arial"/>
          <w:w w:val="116"/>
          <w:sz w:val="56"/>
          <w:szCs w:val="56"/>
        </w:rPr>
        <w:t>p</w:t>
      </w:r>
      <w:r>
        <w:rPr>
          <w:rFonts w:ascii="Arial" w:eastAsia="Arial" w:hAnsi="Arial" w:cs="Arial"/>
          <w:spacing w:val="1"/>
          <w:w w:val="116"/>
          <w:sz w:val="56"/>
          <w:szCs w:val="56"/>
        </w:rPr>
        <w:t>a</w:t>
      </w:r>
      <w:r>
        <w:rPr>
          <w:rFonts w:ascii="Arial" w:eastAsia="Arial" w:hAnsi="Arial" w:cs="Arial"/>
          <w:w w:val="116"/>
          <w:sz w:val="56"/>
          <w:szCs w:val="56"/>
        </w:rPr>
        <w:t>y</w:t>
      </w:r>
      <w:r>
        <w:rPr>
          <w:rFonts w:ascii="Arial" w:eastAsia="Arial" w:hAnsi="Arial" w:cs="Arial"/>
          <w:spacing w:val="-2"/>
          <w:w w:val="116"/>
          <w:sz w:val="56"/>
          <w:szCs w:val="56"/>
        </w:rPr>
        <w:t>m</w:t>
      </w:r>
      <w:r>
        <w:rPr>
          <w:rFonts w:ascii="Arial" w:eastAsia="Arial" w:hAnsi="Arial" w:cs="Arial"/>
          <w:spacing w:val="1"/>
          <w:w w:val="116"/>
          <w:sz w:val="56"/>
          <w:szCs w:val="56"/>
        </w:rPr>
        <w:t>e</w:t>
      </w:r>
      <w:r>
        <w:rPr>
          <w:rFonts w:ascii="Arial" w:eastAsia="Arial" w:hAnsi="Arial" w:cs="Arial"/>
          <w:w w:val="116"/>
          <w:sz w:val="56"/>
          <w:szCs w:val="56"/>
        </w:rPr>
        <w:t>nts</w:t>
      </w:r>
      <w:r>
        <w:rPr>
          <w:rFonts w:ascii="Arial" w:eastAsia="Arial" w:hAnsi="Arial" w:cs="Arial"/>
          <w:spacing w:val="-33"/>
          <w:w w:val="116"/>
          <w:sz w:val="56"/>
          <w:szCs w:val="56"/>
        </w:rPr>
        <w:t xml:space="preserve"> </w:t>
      </w:r>
      <w:r>
        <w:rPr>
          <w:rFonts w:ascii="Arial" w:eastAsia="Arial" w:hAnsi="Arial" w:cs="Arial"/>
          <w:spacing w:val="1"/>
          <w:sz w:val="56"/>
          <w:szCs w:val="56"/>
        </w:rPr>
        <w:t>o</w:t>
      </w:r>
      <w:r>
        <w:rPr>
          <w:rFonts w:ascii="Arial" w:eastAsia="Arial" w:hAnsi="Arial" w:cs="Arial"/>
          <w:sz w:val="56"/>
          <w:szCs w:val="56"/>
        </w:rPr>
        <w:t>f</w:t>
      </w:r>
      <w:r>
        <w:rPr>
          <w:rFonts w:ascii="Arial" w:eastAsia="Arial" w:hAnsi="Arial" w:cs="Arial"/>
          <w:spacing w:val="61"/>
          <w:sz w:val="56"/>
          <w:szCs w:val="56"/>
        </w:rPr>
        <w:t xml:space="preserve"> </w:t>
      </w:r>
      <w:r>
        <w:rPr>
          <w:rFonts w:ascii="Arial" w:eastAsia="Arial" w:hAnsi="Arial" w:cs="Arial"/>
          <w:spacing w:val="-2"/>
          <w:sz w:val="56"/>
          <w:szCs w:val="56"/>
        </w:rPr>
        <w:t>v</w:t>
      </w:r>
      <w:r>
        <w:rPr>
          <w:rFonts w:ascii="Arial" w:eastAsia="Arial" w:hAnsi="Arial" w:cs="Arial"/>
          <w:sz w:val="56"/>
          <w:szCs w:val="56"/>
        </w:rPr>
        <w:t>a</w:t>
      </w:r>
      <w:r>
        <w:rPr>
          <w:rFonts w:ascii="Arial" w:eastAsia="Arial" w:hAnsi="Arial" w:cs="Arial"/>
          <w:spacing w:val="2"/>
          <w:sz w:val="56"/>
          <w:szCs w:val="56"/>
        </w:rPr>
        <w:t>l</w:t>
      </w:r>
      <w:r>
        <w:rPr>
          <w:rFonts w:ascii="Arial" w:eastAsia="Arial" w:hAnsi="Arial" w:cs="Arial"/>
          <w:sz w:val="56"/>
          <w:szCs w:val="56"/>
        </w:rPr>
        <w:t>ue</w:t>
      </w:r>
      <w:r>
        <w:rPr>
          <w:rFonts w:ascii="Arial" w:eastAsia="Arial" w:hAnsi="Arial" w:cs="Arial"/>
          <w:spacing w:val="146"/>
          <w:sz w:val="56"/>
          <w:szCs w:val="56"/>
        </w:rPr>
        <w:t xml:space="preserve"> </w:t>
      </w:r>
      <w:r>
        <w:rPr>
          <w:rFonts w:ascii="Arial" w:eastAsia="Arial" w:hAnsi="Arial" w:cs="Arial"/>
          <w:w w:val="121"/>
          <w:sz w:val="56"/>
          <w:szCs w:val="56"/>
        </w:rPr>
        <w:t>wor</w:t>
      </w:r>
      <w:r>
        <w:rPr>
          <w:rFonts w:ascii="Arial" w:eastAsia="Arial" w:hAnsi="Arial" w:cs="Arial"/>
          <w:spacing w:val="-4"/>
          <w:w w:val="121"/>
          <w:sz w:val="56"/>
          <w:szCs w:val="56"/>
        </w:rPr>
        <w:t>t</w:t>
      </w:r>
      <w:r>
        <w:rPr>
          <w:rFonts w:ascii="Arial" w:eastAsia="Arial" w:hAnsi="Arial" w:cs="Arial"/>
          <w:w w:val="121"/>
          <w:sz w:val="56"/>
          <w:szCs w:val="56"/>
        </w:rPr>
        <w:t>h</w:t>
      </w:r>
      <w:r>
        <w:rPr>
          <w:rFonts w:ascii="Arial" w:eastAsia="Arial" w:hAnsi="Arial" w:cs="Arial"/>
          <w:spacing w:val="-28"/>
          <w:w w:val="121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o</w:t>
      </w:r>
      <w:r>
        <w:rPr>
          <w:rFonts w:ascii="Arial" w:eastAsia="Arial" w:hAnsi="Arial" w:cs="Arial"/>
          <w:spacing w:val="-3"/>
          <w:sz w:val="56"/>
          <w:szCs w:val="56"/>
        </w:rPr>
        <w:t>v</w:t>
      </w:r>
      <w:r>
        <w:rPr>
          <w:rFonts w:ascii="Arial" w:eastAsia="Arial" w:hAnsi="Arial" w:cs="Arial"/>
          <w:spacing w:val="1"/>
          <w:sz w:val="56"/>
          <w:szCs w:val="56"/>
        </w:rPr>
        <w:t>e</w:t>
      </w:r>
      <w:r>
        <w:rPr>
          <w:rFonts w:ascii="Arial" w:eastAsia="Arial" w:hAnsi="Arial" w:cs="Arial"/>
          <w:sz w:val="56"/>
          <w:szCs w:val="56"/>
        </w:rPr>
        <w:t>r</w:t>
      </w:r>
      <w:r>
        <w:rPr>
          <w:rFonts w:ascii="Arial" w:eastAsia="Arial" w:hAnsi="Arial" w:cs="Arial"/>
          <w:spacing w:val="113"/>
          <w:sz w:val="56"/>
          <w:szCs w:val="56"/>
        </w:rPr>
        <w:t xml:space="preserve"> </w:t>
      </w:r>
      <w:r>
        <w:rPr>
          <w:rFonts w:ascii="Arial" w:eastAsia="Arial" w:hAnsi="Arial" w:cs="Arial"/>
          <w:w w:val="121"/>
          <w:sz w:val="56"/>
          <w:szCs w:val="56"/>
        </w:rPr>
        <w:t>t</w:t>
      </w:r>
      <w:r>
        <w:rPr>
          <w:rFonts w:ascii="Arial" w:eastAsia="Arial" w:hAnsi="Arial" w:cs="Arial"/>
          <w:spacing w:val="3"/>
          <w:w w:val="121"/>
          <w:sz w:val="56"/>
          <w:szCs w:val="56"/>
        </w:rPr>
        <w:t>e</w:t>
      </w:r>
      <w:r>
        <w:rPr>
          <w:rFonts w:ascii="Arial" w:eastAsia="Arial" w:hAnsi="Arial" w:cs="Arial"/>
          <w:w w:val="121"/>
          <w:sz w:val="56"/>
          <w:szCs w:val="56"/>
        </w:rPr>
        <w:t xml:space="preserve">n </w:t>
      </w:r>
      <w:r>
        <w:rPr>
          <w:rFonts w:ascii="Arial" w:eastAsia="Arial" w:hAnsi="Arial" w:cs="Arial"/>
          <w:w w:val="112"/>
          <w:sz w:val="56"/>
          <w:szCs w:val="56"/>
        </w:rPr>
        <w:t>do</w:t>
      </w:r>
      <w:r>
        <w:rPr>
          <w:rFonts w:ascii="Arial" w:eastAsia="Arial" w:hAnsi="Arial" w:cs="Arial"/>
          <w:spacing w:val="2"/>
          <w:w w:val="112"/>
          <w:sz w:val="56"/>
          <w:szCs w:val="56"/>
        </w:rPr>
        <w:t>l</w:t>
      </w:r>
      <w:r>
        <w:rPr>
          <w:rFonts w:ascii="Arial" w:eastAsia="Arial" w:hAnsi="Arial" w:cs="Arial"/>
          <w:w w:val="112"/>
          <w:sz w:val="56"/>
          <w:szCs w:val="56"/>
        </w:rPr>
        <w:t>l</w:t>
      </w:r>
      <w:r>
        <w:rPr>
          <w:rFonts w:ascii="Arial" w:eastAsia="Arial" w:hAnsi="Arial" w:cs="Arial"/>
          <w:spacing w:val="2"/>
          <w:w w:val="112"/>
          <w:sz w:val="56"/>
          <w:szCs w:val="56"/>
        </w:rPr>
        <w:t>a</w:t>
      </w:r>
      <w:r>
        <w:rPr>
          <w:rFonts w:ascii="Arial" w:eastAsia="Arial" w:hAnsi="Arial" w:cs="Arial"/>
          <w:w w:val="112"/>
          <w:sz w:val="56"/>
          <w:szCs w:val="56"/>
        </w:rPr>
        <w:t>rs</w:t>
      </w:r>
      <w:r>
        <w:rPr>
          <w:rFonts w:ascii="Arial" w:eastAsia="Arial" w:hAnsi="Arial" w:cs="Arial"/>
          <w:spacing w:val="-29"/>
          <w:w w:val="112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($10)</w:t>
      </w:r>
      <w:r>
        <w:rPr>
          <w:rFonts w:ascii="Arial" w:eastAsia="Arial" w:hAnsi="Arial" w:cs="Arial"/>
          <w:spacing w:val="-33"/>
          <w:sz w:val="56"/>
          <w:szCs w:val="56"/>
        </w:rPr>
        <w:t xml:space="preserve"> </w:t>
      </w:r>
      <w:r>
        <w:rPr>
          <w:rFonts w:ascii="Arial" w:eastAsia="Arial" w:hAnsi="Arial" w:cs="Arial"/>
          <w:spacing w:val="-2"/>
          <w:w w:val="117"/>
          <w:sz w:val="56"/>
          <w:szCs w:val="56"/>
        </w:rPr>
        <w:t>f</w:t>
      </w:r>
      <w:r>
        <w:rPr>
          <w:rFonts w:ascii="Arial" w:eastAsia="Arial" w:hAnsi="Arial" w:cs="Arial"/>
          <w:w w:val="117"/>
          <w:sz w:val="56"/>
          <w:szCs w:val="56"/>
        </w:rPr>
        <w:t>rom</w:t>
      </w:r>
      <w:r>
        <w:rPr>
          <w:rFonts w:ascii="Arial" w:eastAsia="Arial" w:hAnsi="Arial" w:cs="Arial"/>
          <w:spacing w:val="13"/>
          <w:w w:val="117"/>
          <w:sz w:val="56"/>
          <w:szCs w:val="56"/>
        </w:rPr>
        <w:t xml:space="preserve"> </w:t>
      </w:r>
      <w:r>
        <w:rPr>
          <w:rFonts w:ascii="Arial" w:eastAsia="Arial" w:hAnsi="Arial" w:cs="Arial"/>
          <w:w w:val="117"/>
          <w:sz w:val="56"/>
          <w:szCs w:val="56"/>
        </w:rPr>
        <w:t>manufac</w:t>
      </w:r>
      <w:r>
        <w:rPr>
          <w:rFonts w:ascii="Arial" w:eastAsia="Arial" w:hAnsi="Arial" w:cs="Arial"/>
          <w:spacing w:val="-2"/>
          <w:w w:val="117"/>
          <w:sz w:val="56"/>
          <w:szCs w:val="56"/>
        </w:rPr>
        <w:t>t</w:t>
      </w:r>
      <w:r>
        <w:rPr>
          <w:rFonts w:ascii="Arial" w:eastAsia="Arial" w:hAnsi="Arial" w:cs="Arial"/>
          <w:w w:val="117"/>
          <w:sz w:val="56"/>
          <w:szCs w:val="56"/>
        </w:rPr>
        <w:t>urers</w:t>
      </w:r>
      <w:r>
        <w:rPr>
          <w:rFonts w:ascii="Arial" w:eastAsia="Arial" w:hAnsi="Arial" w:cs="Arial"/>
          <w:spacing w:val="-55"/>
          <w:w w:val="117"/>
          <w:sz w:val="56"/>
          <w:szCs w:val="56"/>
        </w:rPr>
        <w:t xml:space="preserve"> </w:t>
      </w:r>
      <w:r>
        <w:rPr>
          <w:rFonts w:ascii="Arial" w:eastAsia="Arial" w:hAnsi="Arial" w:cs="Arial"/>
          <w:spacing w:val="2"/>
          <w:w w:val="112"/>
          <w:sz w:val="56"/>
          <w:szCs w:val="56"/>
        </w:rPr>
        <w:t>o</w:t>
      </w:r>
      <w:r>
        <w:rPr>
          <w:rFonts w:ascii="Arial" w:eastAsia="Arial" w:hAnsi="Arial" w:cs="Arial"/>
          <w:w w:val="122"/>
          <w:sz w:val="56"/>
          <w:szCs w:val="56"/>
        </w:rPr>
        <w:t xml:space="preserve">f </w:t>
      </w:r>
      <w:r>
        <w:rPr>
          <w:rFonts w:ascii="Arial" w:eastAsia="Arial" w:hAnsi="Arial" w:cs="Arial"/>
          <w:w w:val="117"/>
          <w:sz w:val="56"/>
          <w:szCs w:val="56"/>
        </w:rPr>
        <w:t>drug</w:t>
      </w:r>
      <w:r>
        <w:rPr>
          <w:rFonts w:ascii="Arial" w:eastAsia="Arial" w:hAnsi="Arial" w:cs="Arial"/>
          <w:spacing w:val="-3"/>
          <w:w w:val="117"/>
          <w:sz w:val="56"/>
          <w:szCs w:val="56"/>
        </w:rPr>
        <w:t>s</w:t>
      </w:r>
      <w:r>
        <w:rPr>
          <w:rFonts w:ascii="Arial" w:eastAsia="Arial" w:hAnsi="Arial" w:cs="Arial"/>
          <w:w w:val="76"/>
          <w:sz w:val="56"/>
          <w:szCs w:val="56"/>
        </w:rPr>
        <w:t>,</w:t>
      </w:r>
      <w:r>
        <w:rPr>
          <w:rFonts w:ascii="Arial" w:eastAsia="Arial" w:hAnsi="Arial" w:cs="Arial"/>
          <w:spacing w:val="-6"/>
          <w:sz w:val="56"/>
          <w:szCs w:val="56"/>
        </w:rPr>
        <w:t xml:space="preserve"> </w:t>
      </w:r>
      <w:r>
        <w:rPr>
          <w:rFonts w:ascii="Arial" w:eastAsia="Arial" w:hAnsi="Arial" w:cs="Arial"/>
          <w:spacing w:val="1"/>
          <w:w w:val="116"/>
          <w:sz w:val="56"/>
          <w:szCs w:val="56"/>
        </w:rPr>
        <w:t>me</w:t>
      </w:r>
      <w:r>
        <w:rPr>
          <w:rFonts w:ascii="Arial" w:eastAsia="Arial" w:hAnsi="Arial" w:cs="Arial"/>
          <w:w w:val="116"/>
          <w:sz w:val="56"/>
          <w:szCs w:val="56"/>
        </w:rPr>
        <w:t>dic</w:t>
      </w:r>
      <w:r>
        <w:rPr>
          <w:rFonts w:ascii="Arial" w:eastAsia="Arial" w:hAnsi="Arial" w:cs="Arial"/>
          <w:spacing w:val="-5"/>
          <w:w w:val="116"/>
          <w:sz w:val="56"/>
          <w:szCs w:val="56"/>
        </w:rPr>
        <w:t>a</w:t>
      </w:r>
      <w:r>
        <w:rPr>
          <w:rFonts w:ascii="Arial" w:eastAsia="Arial" w:hAnsi="Arial" w:cs="Arial"/>
          <w:w w:val="116"/>
          <w:sz w:val="56"/>
          <w:szCs w:val="56"/>
        </w:rPr>
        <w:t>l</w:t>
      </w:r>
      <w:r>
        <w:rPr>
          <w:rFonts w:ascii="Arial" w:eastAsia="Arial" w:hAnsi="Arial" w:cs="Arial"/>
          <w:spacing w:val="-18"/>
          <w:w w:val="116"/>
          <w:sz w:val="56"/>
          <w:szCs w:val="56"/>
        </w:rPr>
        <w:t xml:space="preserve"> </w:t>
      </w:r>
      <w:r>
        <w:rPr>
          <w:rFonts w:ascii="Arial" w:eastAsia="Arial" w:hAnsi="Arial" w:cs="Arial"/>
          <w:w w:val="115"/>
          <w:sz w:val="56"/>
          <w:szCs w:val="56"/>
        </w:rPr>
        <w:t>d</w:t>
      </w:r>
      <w:r>
        <w:rPr>
          <w:rFonts w:ascii="Arial" w:eastAsia="Arial" w:hAnsi="Arial" w:cs="Arial"/>
          <w:spacing w:val="2"/>
          <w:w w:val="115"/>
          <w:sz w:val="56"/>
          <w:szCs w:val="56"/>
        </w:rPr>
        <w:t>e</w:t>
      </w:r>
      <w:r>
        <w:rPr>
          <w:rFonts w:ascii="Arial" w:eastAsia="Arial" w:hAnsi="Arial" w:cs="Arial"/>
          <w:spacing w:val="-3"/>
          <w:w w:val="108"/>
          <w:sz w:val="56"/>
          <w:szCs w:val="56"/>
        </w:rPr>
        <w:t>v</w:t>
      </w:r>
      <w:r>
        <w:rPr>
          <w:rFonts w:ascii="Arial" w:eastAsia="Arial" w:hAnsi="Arial" w:cs="Arial"/>
          <w:w w:val="115"/>
          <w:sz w:val="56"/>
          <w:szCs w:val="56"/>
        </w:rPr>
        <w:t>i</w:t>
      </w:r>
      <w:r>
        <w:rPr>
          <w:rFonts w:ascii="Arial" w:eastAsia="Arial" w:hAnsi="Arial" w:cs="Arial"/>
          <w:spacing w:val="2"/>
          <w:w w:val="115"/>
          <w:sz w:val="56"/>
          <w:szCs w:val="56"/>
        </w:rPr>
        <w:t>c</w:t>
      </w:r>
      <w:r>
        <w:rPr>
          <w:rFonts w:ascii="Arial" w:eastAsia="Arial" w:hAnsi="Arial" w:cs="Arial"/>
          <w:spacing w:val="1"/>
          <w:w w:val="108"/>
          <w:sz w:val="56"/>
          <w:szCs w:val="56"/>
        </w:rPr>
        <w:t>e</w:t>
      </w:r>
      <w:r>
        <w:rPr>
          <w:rFonts w:ascii="Arial" w:eastAsia="Arial" w:hAnsi="Arial" w:cs="Arial"/>
          <w:spacing w:val="-2"/>
          <w:w w:val="97"/>
          <w:sz w:val="56"/>
          <w:szCs w:val="56"/>
        </w:rPr>
        <w:t>s</w:t>
      </w:r>
      <w:r>
        <w:rPr>
          <w:rFonts w:ascii="Arial" w:eastAsia="Arial" w:hAnsi="Arial" w:cs="Arial"/>
          <w:w w:val="76"/>
          <w:sz w:val="56"/>
          <w:szCs w:val="56"/>
        </w:rPr>
        <w:t>,</w:t>
      </w:r>
      <w:r>
        <w:rPr>
          <w:rFonts w:ascii="Arial" w:eastAsia="Arial" w:hAnsi="Arial" w:cs="Arial"/>
          <w:spacing w:val="-8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and</w:t>
      </w:r>
      <w:r>
        <w:rPr>
          <w:rFonts w:ascii="Arial" w:eastAsia="Arial" w:hAnsi="Arial" w:cs="Arial"/>
          <w:spacing w:val="141"/>
          <w:sz w:val="56"/>
          <w:szCs w:val="56"/>
        </w:rPr>
        <w:t xml:space="preserve"> </w:t>
      </w:r>
      <w:r>
        <w:rPr>
          <w:rFonts w:ascii="Arial" w:eastAsia="Arial" w:hAnsi="Arial" w:cs="Arial"/>
          <w:w w:val="118"/>
          <w:sz w:val="56"/>
          <w:szCs w:val="56"/>
        </w:rPr>
        <w:t>bio</w:t>
      </w:r>
      <w:r>
        <w:rPr>
          <w:rFonts w:ascii="Arial" w:eastAsia="Arial" w:hAnsi="Arial" w:cs="Arial"/>
          <w:spacing w:val="2"/>
          <w:w w:val="118"/>
          <w:sz w:val="56"/>
          <w:szCs w:val="56"/>
        </w:rPr>
        <w:t>l</w:t>
      </w:r>
      <w:r>
        <w:rPr>
          <w:rFonts w:ascii="Arial" w:eastAsia="Arial" w:hAnsi="Arial" w:cs="Arial"/>
          <w:w w:val="118"/>
          <w:sz w:val="56"/>
          <w:szCs w:val="56"/>
        </w:rPr>
        <w:t>o</w:t>
      </w:r>
      <w:r>
        <w:rPr>
          <w:rFonts w:ascii="Arial" w:eastAsia="Arial" w:hAnsi="Arial" w:cs="Arial"/>
          <w:spacing w:val="-3"/>
          <w:w w:val="118"/>
          <w:sz w:val="56"/>
          <w:szCs w:val="56"/>
        </w:rPr>
        <w:t>g</w:t>
      </w:r>
      <w:r>
        <w:rPr>
          <w:rFonts w:ascii="Arial" w:eastAsia="Arial" w:hAnsi="Arial" w:cs="Arial"/>
          <w:w w:val="115"/>
          <w:sz w:val="56"/>
          <w:szCs w:val="56"/>
        </w:rPr>
        <w:t>i</w:t>
      </w:r>
      <w:r>
        <w:rPr>
          <w:rFonts w:ascii="Arial" w:eastAsia="Arial" w:hAnsi="Arial" w:cs="Arial"/>
          <w:spacing w:val="2"/>
          <w:w w:val="115"/>
          <w:sz w:val="56"/>
          <w:szCs w:val="56"/>
        </w:rPr>
        <w:t>c</w:t>
      </w:r>
      <w:r>
        <w:rPr>
          <w:rFonts w:ascii="Arial" w:eastAsia="Arial" w:hAnsi="Arial" w:cs="Arial"/>
          <w:w w:val="97"/>
          <w:sz w:val="56"/>
          <w:szCs w:val="56"/>
        </w:rPr>
        <w:t xml:space="preserve">s </w:t>
      </w:r>
      <w:r>
        <w:rPr>
          <w:rFonts w:ascii="Arial" w:eastAsia="Arial" w:hAnsi="Arial" w:cs="Arial"/>
          <w:sz w:val="56"/>
          <w:szCs w:val="56"/>
        </w:rPr>
        <w:t>to</w:t>
      </w:r>
      <w:r>
        <w:rPr>
          <w:rFonts w:ascii="Arial" w:eastAsia="Arial" w:hAnsi="Arial" w:cs="Arial"/>
          <w:spacing w:val="106"/>
          <w:sz w:val="56"/>
          <w:szCs w:val="56"/>
        </w:rPr>
        <w:t xml:space="preserve"> </w:t>
      </w:r>
      <w:r>
        <w:rPr>
          <w:rFonts w:ascii="Arial" w:eastAsia="Arial" w:hAnsi="Arial" w:cs="Arial"/>
          <w:w w:val="111"/>
          <w:sz w:val="56"/>
          <w:szCs w:val="56"/>
        </w:rPr>
        <w:t>physi</w:t>
      </w:r>
      <w:r>
        <w:rPr>
          <w:rFonts w:ascii="Arial" w:eastAsia="Arial" w:hAnsi="Arial" w:cs="Arial"/>
          <w:spacing w:val="-2"/>
          <w:w w:val="111"/>
          <w:sz w:val="56"/>
          <w:szCs w:val="56"/>
        </w:rPr>
        <w:t>c</w:t>
      </w:r>
      <w:r>
        <w:rPr>
          <w:rFonts w:ascii="Arial" w:eastAsia="Arial" w:hAnsi="Arial" w:cs="Arial"/>
          <w:w w:val="111"/>
          <w:sz w:val="56"/>
          <w:szCs w:val="56"/>
        </w:rPr>
        <w:t>i</w:t>
      </w:r>
      <w:r>
        <w:rPr>
          <w:rFonts w:ascii="Arial" w:eastAsia="Arial" w:hAnsi="Arial" w:cs="Arial"/>
          <w:spacing w:val="2"/>
          <w:w w:val="111"/>
          <w:sz w:val="56"/>
          <w:szCs w:val="56"/>
        </w:rPr>
        <w:t>a</w:t>
      </w:r>
      <w:r>
        <w:rPr>
          <w:rFonts w:ascii="Arial" w:eastAsia="Arial" w:hAnsi="Arial" w:cs="Arial"/>
          <w:w w:val="111"/>
          <w:sz w:val="56"/>
          <w:szCs w:val="56"/>
        </w:rPr>
        <w:t>ns</w:t>
      </w:r>
      <w:r>
        <w:rPr>
          <w:rFonts w:ascii="Arial" w:eastAsia="Arial" w:hAnsi="Arial" w:cs="Arial"/>
          <w:spacing w:val="-8"/>
          <w:w w:val="111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a</w:t>
      </w:r>
      <w:r>
        <w:rPr>
          <w:rFonts w:ascii="Arial" w:eastAsia="Arial" w:hAnsi="Arial" w:cs="Arial"/>
          <w:spacing w:val="2"/>
          <w:sz w:val="56"/>
          <w:szCs w:val="56"/>
        </w:rPr>
        <w:t>n</w:t>
      </w:r>
      <w:r>
        <w:rPr>
          <w:rFonts w:ascii="Arial" w:eastAsia="Arial" w:hAnsi="Arial" w:cs="Arial"/>
          <w:sz w:val="56"/>
          <w:szCs w:val="56"/>
        </w:rPr>
        <w:t>d</w:t>
      </w:r>
      <w:r>
        <w:rPr>
          <w:rFonts w:ascii="Arial" w:eastAsia="Arial" w:hAnsi="Arial" w:cs="Arial"/>
          <w:spacing w:val="138"/>
          <w:sz w:val="56"/>
          <w:szCs w:val="56"/>
        </w:rPr>
        <w:t xml:space="preserve"> </w:t>
      </w:r>
      <w:r>
        <w:rPr>
          <w:rFonts w:ascii="Arial" w:eastAsia="Arial" w:hAnsi="Arial" w:cs="Arial"/>
          <w:spacing w:val="-2"/>
          <w:w w:val="117"/>
          <w:sz w:val="56"/>
          <w:szCs w:val="56"/>
        </w:rPr>
        <w:t>t</w:t>
      </w:r>
      <w:r>
        <w:rPr>
          <w:rFonts w:ascii="Arial" w:eastAsia="Arial" w:hAnsi="Arial" w:cs="Arial"/>
          <w:spacing w:val="1"/>
          <w:w w:val="117"/>
          <w:sz w:val="56"/>
          <w:szCs w:val="56"/>
        </w:rPr>
        <w:t>e</w:t>
      </w:r>
      <w:r>
        <w:rPr>
          <w:rFonts w:ascii="Arial" w:eastAsia="Arial" w:hAnsi="Arial" w:cs="Arial"/>
          <w:w w:val="117"/>
          <w:sz w:val="56"/>
          <w:szCs w:val="56"/>
        </w:rPr>
        <w:t>a</w:t>
      </w:r>
      <w:r>
        <w:rPr>
          <w:rFonts w:ascii="Arial" w:eastAsia="Arial" w:hAnsi="Arial" w:cs="Arial"/>
          <w:spacing w:val="2"/>
          <w:w w:val="117"/>
          <w:sz w:val="56"/>
          <w:szCs w:val="56"/>
        </w:rPr>
        <w:t>c</w:t>
      </w:r>
      <w:r>
        <w:rPr>
          <w:rFonts w:ascii="Arial" w:eastAsia="Arial" w:hAnsi="Arial" w:cs="Arial"/>
          <w:spacing w:val="-3"/>
          <w:w w:val="117"/>
          <w:sz w:val="56"/>
          <w:szCs w:val="56"/>
        </w:rPr>
        <w:t>h</w:t>
      </w:r>
      <w:r>
        <w:rPr>
          <w:rFonts w:ascii="Arial" w:eastAsia="Arial" w:hAnsi="Arial" w:cs="Arial"/>
          <w:w w:val="117"/>
          <w:sz w:val="56"/>
          <w:szCs w:val="56"/>
        </w:rPr>
        <w:t>i</w:t>
      </w:r>
      <w:r>
        <w:rPr>
          <w:rFonts w:ascii="Arial" w:eastAsia="Arial" w:hAnsi="Arial" w:cs="Arial"/>
          <w:spacing w:val="2"/>
          <w:w w:val="117"/>
          <w:sz w:val="56"/>
          <w:szCs w:val="56"/>
        </w:rPr>
        <w:t>n</w:t>
      </w:r>
      <w:r>
        <w:rPr>
          <w:rFonts w:ascii="Arial" w:eastAsia="Arial" w:hAnsi="Arial" w:cs="Arial"/>
          <w:w w:val="117"/>
          <w:sz w:val="56"/>
          <w:szCs w:val="56"/>
        </w:rPr>
        <w:t>g</w:t>
      </w:r>
      <w:r>
        <w:rPr>
          <w:rFonts w:ascii="Arial" w:eastAsia="Arial" w:hAnsi="Arial" w:cs="Arial"/>
          <w:spacing w:val="-19"/>
          <w:w w:val="117"/>
          <w:sz w:val="56"/>
          <w:szCs w:val="56"/>
        </w:rPr>
        <w:t xml:space="preserve"> </w:t>
      </w:r>
      <w:r>
        <w:rPr>
          <w:rFonts w:ascii="Arial" w:eastAsia="Arial" w:hAnsi="Arial" w:cs="Arial"/>
          <w:w w:val="117"/>
          <w:sz w:val="56"/>
          <w:szCs w:val="56"/>
        </w:rPr>
        <w:t>h</w:t>
      </w:r>
      <w:r>
        <w:rPr>
          <w:rFonts w:ascii="Arial" w:eastAsia="Arial" w:hAnsi="Arial" w:cs="Arial"/>
          <w:spacing w:val="1"/>
          <w:w w:val="117"/>
          <w:sz w:val="56"/>
          <w:szCs w:val="56"/>
        </w:rPr>
        <w:t>o</w:t>
      </w:r>
      <w:r>
        <w:rPr>
          <w:rFonts w:ascii="Arial" w:eastAsia="Arial" w:hAnsi="Arial" w:cs="Arial"/>
          <w:spacing w:val="-2"/>
          <w:w w:val="97"/>
          <w:sz w:val="56"/>
          <w:szCs w:val="56"/>
        </w:rPr>
        <w:t>s</w:t>
      </w:r>
      <w:r>
        <w:rPr>
          <w:rFonts w:ascii="Arial" w:eastAsia="Arial" w:hAnsi="Arial" w:cs="Arial"/>
          <w:w w:val="128"/>
          <w:sz w:val="56"/>
          <w:szCs w:val="56"/>
        </w:rPr>
        <w:t>pi</w:t>
      </w:r>
      <w:r>
        <w:rPr>
          <w:rFonts w:ascii="Arial" w:eastAsia="Arial" w:hAnsi="Arial" w:cs="Arial"/>
          <w:spacing w:val="2"/>
          <w:w w:val="128"/>
          <w:sz w:val="56"/>
          <w:szCs w:val="56"/>
        </w:rPr>
        <w:t>t</w:t>
      </w:r>
      <w:r>
        <w:rPr>
          <w:rFonts w:ascii="Arial" w:eastAsia="Arial" w:hAnsi="Arial" w:cs="Arial"/>
          <w:w w:val="110"/>
          <w:sz w:val="56"/>
          <w:szCs w:val="56"/>
        </w:rPr>
        <w:t>a</w:t>
      </w:r>
      <w:r>
        <w:rPr>
          <w:rFonts w:ascii="Arial" w:eastAsia="Arial" w:hAnsi="Arial" w:cs="Arial"/>
          <w:spacing w:val="2"/>
          <w:w w:val="110"/>
          <w:sz w:val="56"/>
          <w:szCs w:val="56"/>
        </w:rPr>
        <w:t>l</w:t>
      </w:r>
      <w:r>
        <w:rPr>
          <w:rFonts w:ascii="Arial" w:eastAsia="Arial" w:hAnsi="Arial" w:cs="Arial"/>
          <w:w w:val="97"/>
          <w:sz w:val="56"/>
          <w:szCs w:val="56"/>
        </w:rPr>
        <w:t xml:space="preserve">s </w:t>
      </w:r>
      <w:r>
        <w:rPr>
          <w:rFonts w:ascii="Arial" w:eastAsia="Arial" w:hAnsi="Arial" w:cs="Arial"/>
          <w:w w:val="113"/>
          <w:sz w:val="56"/>
          <w:szCs w:val="56"/>
        </w:rPr>
        <w:t>be</w:t>
      </w:r>
      <w:r>
        <w:rPr>
          <w:rFonts w:ascii="Arial" w:eastAsia="Arial" w:hAnsi="Arial" w:cs="Arial"/>
          <w:spacing w:val="-15"/>
          <w:w w:val="113"/>
          <w:sz w:val="56"/>
          <w:szCs w:val="56"/>
        </w:rPr>
        <w:t xml:space="preserve"> </w:t>
      </w:r>
      <w:r>
        <w:rPr>
          <w:rFonts w:ascii="Arial" w:eastAsia="Arial" w:hAnsi="Arial" w:cs="Arial"/>
          <w:w w:val="113"/>
          <w:sz w:val="56"/>
          <w:szCs w:val="56"/>
        </w:rPr>
        <w:t>made</w:t>
      </w:r>
      <w:r>
        <w:rPr>
          <w:rFonts w:ascii="Arial" w:eastAsia="Arial" w:hAnsi="Arial" w:cs="Arial"/>
          <w:spacing w:val="28"/>
          <w:w w:val="113"/>
          <w:sz w:val="56"/>
          <w:szCs w:val="56"/>
        </w:rPr>
        <w:t xml:space="preserve"> </w:t>
      </w:r>
      <w:r>
        <w:rPr>
          <w:rFonts w:ascii="Arial" w:eastAsia="Arial" w:hAnsi="Arial" w:cs="Arial"/>
          <w:spacing w:val="1"/>
          <w:w w:val="113"/>
          <w:sz w:val="56"/>
          <w:szCs w:val="56"/>
        </w:rPr>
        <w:t>a</w:t>
      </w:r>
      <w:r>
        <w:rPr>
          <w:rFonts w:ascii="Arial" w:eastAsia="Arial" w:hAnsi="Arial" w:cs="Arial"/>
          <w:w w:val="113"/>
          <w:sz w:val="56"/>
          <w:szCs w:val="56"/>
        </w:rPr>
        <w:t>v</w:t>
      </w:r>
      <w:r>
        <w:rPr>
          <w:rFonts w:ascii="Arial" w:eastAsia="Arial" w:hAnsi="Arial" w:cs="Arial"/>
          <w:spacing w:val="-2"/>
          <w:w w:val="113"/>
          <w:sz w:val="56"/>
          <w:szCs w:val="56"/>
        </w:rPr>
        <w:t>a</w:t>
      </w:r>
      <w:r>
        <w:rPr>
          <w:rFonts w:ascii="Arial" w:eastAsia="Arial" w:hAnsi="Arial" w:cs="Arial"/>
          <w:w w:val="113"/>
          <w:sz w:val="56"/>
          <w:szCs w:val="56"/>
        </w:rPr>
        <w:t>ilab</w:t>
      </w:r>
      <w:r>
        <w:rPr>
          <w:rFonts w:ascii="Arial" w:eastAsia="Arial" w:hAnsi="Arial" w:cs="Arial"/>
          <w:spacing w:val="2"/>
          <w:w w:val="113"/>
          <w:sz w:val="56"/>
          <w:szCs w:val="56"/>
        </w:rPr>
        <w:t>l</w:t>
      </w:r>
      <w:r>
        <w:rPr>
          <w:rFonts w:ascii="Arial" w:eastAsia="Arial" w:hAnsi="Arial" w:cs="Arial"/>
          <w:w w:val="113"/>
          <w:sz w:val="56"/>
          <w:szCs w:val="56"/>
        </w:rPr>
        <w:t>e</w:t>
      </w:r>
      <w:r>
        <w:rPr>
          <w:rFonts w:ascii="Arial" w:eastAsia="Arial" w:hAnsi="Arial" w:cs="Arial"/>
          <w:spacing w:val="-74"/>
          <w:w w:val="113"/>
          <w:sz w:val="56"/>
          <w:szCs w:val="56"/>
        </w:rPr>
        <w:t xml:space="preserve"> </w:t>
      </w:r>
      <w:r>
        <w:rPr>
          <w:rFonts w:ascii="Arial" w:eastAsia="Arial" w:hAnsi="Arial" w:cs="Arial"/>
          <w:spacing w:val="1"/>
          <w:w w:val="122"/>
          <w:sz w:val="56"/>
          <w:szCs w:val="56"/>
        </w:rPr>
        <w:t>t</w:t>
      </w:r>
      <w:r>
        <w:rPr>
          <w:rFonts w:ascii="Arial" w:eastAsia="Arial" w:hAnsi="Arial" w:cs="Arial"/>
          <w:w w:val="122"/>
          <w:sz w:val="56"/>
          <w:szCs w:val="56"/>
        </w:rPr>
        <w:t>o</w:t>
      </w:r>
      <w:r>
        <w:rPr>
          <w:rFonts w:ascii="Arial" w:eastAsia="Arial" w:hAnsi="Arial" w:cs="Arial"/>
          <w:spacing w:val="-35"/>
          <w:w w:val="122"/>
          <w:sz w:val="56"/>
          <w:szCs w:val="56"/>
        </w:rPr>
        <w:t xml:space="preserve"> </w:t>
      </w:r>
      <w:r>
        <w:rPr>
          <w:rFonts w:ascii="Arial" w:eastAsia="Arial" w:hAnsi="Arial" w:cs="Arial"/>
          <w:spacing w:val="-4"/>
          <w:w w:val="122"/>
          <w:sz w:val="56"/>
          <w:szCs w:val="56"/>
        </w:rPr>
        <w:t>t</w:t>
      </w:r>
      <w:r>
        <w:rPr>
          <w:rFonts w:ascii="Arial" w:eastAsia="Arial" w:hAnsi="Arial" w:cs="Arial"/>
          <w:w w:val="122"/>
          <w:sz w:val="56"/>
          <w:szCs w:val="56"/>
        </w:rPr>
        <w:t>he</w:t>
      </w:r>
      <w:r>
        <w:rPr>
          <w:rFonts w:ascii="Arial" w:eastAsia="Arial" w:hAnsi="Arial" w:cs="Arial"/>
          <w:spacing w:val="-49"/>
          <w:w w:val="122"/>
          <w:sz w:val="56"/>
          <w:szCs w:val="56"/>
        </w:rPr>
        <w:t xml:space="preserve"> </w:t>
      </w:r>
      <w:r>
        <w:rPr>
          <w:rFonts w:ascii="Arial" w:eastAsia="Arial" w:hAnsi="Arial" w:cs="Arial"/>
          <w:w w:val="121"/>
          <w:sz w:val="56"/>
          <w:szCs w:val="56"/>
        </w:rPr>
        <w:t>publ</w:t>
      </w:r>
      <w:r>
        <w:rPr>
          <w:rFonts w:ascii="Arial" w:eastAsia="Arial" w:hAnsi="Arial" w:cs="Arial"/>
          <w:spacing w:val="2"/>
          <w:w w:val="121"/>
          <w:sz w:val="56"/>
          <w:szCs w:val="56"/>
        </w:rPr>
        <w:t>i</w:t>
      </w:r>
      <w:r>
        <w:rPr>
          <w:rFonts w:ascii="Arial" w:eastAsia="Arial" w:hAnsi="Arial" w:cs="Arial"/>
          <w:w w:val="99"/>
          <w:sz w:val="56"/>
          <w:szCs w:val="56"/>
        </w:rPr>
        <w:t>c.</w:t>
      </w:r>
    </w:p>
    <w:p w14:paraId="5101E48B" w14:textId="77777777" w:rsidR="00B64105" w:rsidRDefault="00B64105">
      <w:pPr>
        <w:spacing w:before="9" w:line="120" w:lineRule="exact"/>
        <w:rPr>
          <w:sz w:val="13"/>
          <w:szCs w:val="13"/>
        </w:rPr>
      </w:pPr>
    </w:p>
    <w:p w14:paraId="50A9972A" w14:textId="77777777" w:rsidR="00B64105" w:rsidRDefault="003347EB">
      <w:pPr>
        <w:ind w:left="100"/>
        <w:rPr>
          <w:rFonts w:ascii="Arial Black" w:eastAsia="Arial Black" w:hAnsi="Arial Black" w:cs="Arial Black"/>
          <w:sz w:val="68"/>
          <w:szCs w:val="68"/>
        </w:rPr>
      </w:pPr>
      <w:hyperlink r:id="rId5">
        <w:r>
          <w:rPr>
            <w:rFonts w:ascii="Arial Black" w:eastAsia="Arial Black" w:hAnsi="Arial Black" w:cs="Arial Black"/>
            <w:b/>
            <w:w w:val="102"/>
            <w:sz w:val="68"/>
            <w:szCs w:val="68"/>
          </w:rPr>
          <w:t>ope</w:t>
        </w:r>
        <w:r>
          <w:rPr>
            <w:rFonts w:ascii="Arial Black" w:eastAsia="Arial Black" w:hAnsi="Arial Black" w:cs="Arial Black"/>
            <w:b/>
            <w:spacing w:val="-3"/>
            <w:w w:val="102"/>
            <w:sz w:val="68"/>
            <w:szCs w:val="68"/>
          </w:rPr>
          <w:t>n</w:t>
        </w:r>
        <w:r>
          <w:rPr>
            <w:rFonts w:ascii="Arial Black" w:eastAsia="Arial Black" w:hAnsi="Arial Black" w:cs="Arial Black"/>
            <w:b/>
            <w:w w:val="102"/>
            <w:sz w:val="68"/>
            <w:szCs w:val="68"/>
          </w:rPr>
          <w:t>pa</w:t>
        </w:r>
        <w:r>
          <w:rPr>
            <w:rFonts w:ascii="Arial Black" w:eastAsia="Arial Black" w:hAnsi="Arial Black" w:cs="Arial Black"/>
            <w:b/>
            <w:spacing w:val="3"/>
            <w:w w:val="102"/>
            <w:sz w:val="68"/>
            <w:szCs w:val="68"/>
          </w:rPr>
          <w:t>y</w:t>
        </w:r>
        <w:r>
          <w:rPr>
            <w:rFonts w:ascii="Arial Black" w:eastAsia="Arial Black" w:hAnsi="Arial Black" w:cs="Arial Black"/>
            <w:b/>
            <w:sz w:val="68"/>
            <w:szCs w:val="68"/>
          </w:rPr>
          <w:t>mentsdata</w:t>
        </w:r>
        <w:r>
          <w:rPr>
            <w:rFonts w:ascii="Arial Black" w:eastAsia="Arial Black" w:hAnsi="Arial Black" w:cs="Arial Black"/>
            <w:b/>
            <w:spacing w:val="2"/>
            <w:sz w:val="68"/>
            <w:szCs w:val="68"/>
          </w:rPr>
          <w:t>.</w:t>
        </w:r>
        <w:r>
          <w:rPr>
            <w:rFonts w:ascii="Arial Black" w:eastAsia="Arial Black" w:hAnsi="Arial Black" w:cs="Arial Black"/>
            <w:b/>
            <w:spacing w:val="-2"/>
            <w:w w:val="92"/>
            <w:sz w:val="68"/>
            <w:szCs w:val="68"/>
          </w:rPr>
          <w:t>c</w:t>
        </w:r>
        <w:r>
          <w:rPr>
            <w:rFonts w:ascii="Arial Black" w:eastAsia="Arial Black" w:hAnsi="Arial Black" w:cs="Arial Black"/>
            <w:b/>
            <w:sz w:val="68"/>
            <w:szCs w:val="68"/>
          </w:rPr>
          <w:t>ms.</w:t>
        </w:r>
        <w:r>
          <w:rPr>
            <w:rFonts w:ascii="Arial Black" w:eastAsia="Arial Black" w:hAnsi="Arial Black" w:cs="Arial Black"/>
            <w:b/>
            <w:spacing w:val="2"/>
            <w:sz w:val="68"/>
            <w:szCs w:val="68"/>
          </w:rPr>
          <w:t>g</w:t>
        </w:r>
        <w:r>
          <w:rPr>
            <w:rFonts w:ascii="Arial Black" w:eastAsia="Arial Black" w:hAnsi="Arial Black" w:cs="Arial Black"/>
            <w:b/>
            <w:w w:val="103"/>
            <w:sz w:val="68"/>
            <w:szCs w:val="68"/>
          </w:rPr>
          <w:t>ov</w:t>
        </w:r>
      </w:hyperlink>
    </w:p>
    <w:sectPr w:rsidR="00B64105">
      <w:type w:val="continuous"/>
      <w:pgSz w:w="12240" w:h="15840"/>
      <w:pgMar w:top="80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9E8"/>
    <w:multiLevelType w:val="multilevel"/>
    <w:tmpl w:val="0DC214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17266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05"/>
    <w:rsid w:val="003347EB"/>
    <w:rsid w:val="00364F0A"/>
    <w:rsid w:val="00B6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5E00"/>
  <w15:docId w15:val="{952B957C-45F5-493A-96DF-C88E68FE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paymentsdata.cm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4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Gilda Nunley-Jackson</cp:lastModifiedBy>
  <cp:revision>2</cp:revision>
  <dcterms:created xsi:type="dcterms:W3CDTF">2023-01-26T23:46:00Z</dcterms:created>
  <dcterms:modified xsi:type="dcterms:W3CDTF">2023-01-26T23:46:00Z</dcterms:modified>
</cp:coreProperties>
</file>